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C" w:rsidRDefault="0082424C">
      <w:pPr>
        <w:jc w:val="both"/>
        <w:rPr>
          <w:b/>
          <w:bCs/>
        </w:rPr>
      </w:pPr>
      <w:r w:rsidRPr="0067328A">
        <w:rPr>
          <w:b/>
          <w:bCs/>
        </w:rPr>
        <w:t>Csongrád Város Polgármesterétől</w:t>
      </w:r>
    </w:p>
    <w:p w:rsidR="0067328A" w:rsidRPr="0067328A" w:rsidRDefault="0067328A">
      <w:pPr>
        <w:jc w:val="both"/>
      </w:pPr>
    </w:p>
    <w:p w:rsidR="0082424C" w:rsidRPr="0067328A" w:rsidRDefault="0082424C">
      <w:pPr>
        <w:jc w:val="both"/>
      </w:pPr>
      <w:r w:rsidRPr="0067328A">
        <w:t>Száma:</w:t>
      </w:r>
      <w:r w:rsidR="00032E8F" w:rsidRPr="0067328A">
        <w:t xml:space="preserve"> </w:t>
      </w:r>
      <w:r w:rsidR="00813AD0">
        <w:t>01-284-</w:t>
      </w:r>
      <w:r w:rsidR="005152D5">
        <w:t>7</w:t>
      </w:r>
      <w:r w:rsidR="00711F88" w:rsidRPr="0067328A">
        <w:t>/2017</w:t>
      </w:r>
      <w:r w:rsidR="00E40D77">
        <w:t>.</w:t>
      </w:r>
    </w:p>
    <w:p w:rsidR="00E261B7" w:rsidRPr="0067328A" w:rsidRDefault="00E110A2">
      <w:pPr>
        <w:jc w:val="both"/>
      </w:pPr>
      <w:r w:rsidRPr="0067328A">
        <w:t xml:space="preserve">Témafelelős: Dr. Juhász László </w:t>
      </w:r>
    </w:p>
    <w:p w:rsidR="0082424C" w:rsidRPr="0067328A" w:rsidRDefault="0082424C">
      <w:pPr>
        <w:jc w:val="both"/>
      </w:pPr>
    </w:p>
    <w:p w:rsidR="00F6070D" w:rsidRPr="0067328A" w:rsidRDefault="0082424C" w:rsidP="00F6070D">
      <w:pPr>
        <w:jc w:val="center"/>
        <w:rPr>
          <w:b/>
          <w:bCs/>
        </w:rPr>
      </w:pPr>
      <w:r w:rsidRPr="0067328A">
        <w:rPr>
          <w:b/>
          <w:bCs/>
        </w:rPr>
        <w:t>E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l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ő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t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e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r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j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e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s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z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t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é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s</w:t>
      </w:r>
    </w:p>
    <w:p w:rsidR="0082424C" w:rsidRPr="0067328A" w:rsidRDefault="0082424C">
      <w:pPr>
        <w:jc w:val="center"/>
      </w:pPr>
      <w:r w:rsidRPr="0067328A">
        <w:t>Csongrád Város</w:t>
      </w:r>
      <w:r w:rsidR="00560DF8" w:rsidRPr="0067328A">
        <w:t>i Önkormányzat</w:t>
      </w:r>
      <w:r w:rsidRPr="0067328A">
        <w:t xml:space="preserve"> Képviselő-testületének</w:t>
      </w:r>
    </w:p>
    <w:p w:rsidR="0082424C" w:rsidRPr="0067328A" w:rsidRDefault="00813AD0">
      <w:pPr>
        <w:jc w:val="center"/>
      </w:pPr>
      <w:r>
        <w:t xml:space="preserve">2017. </w:t>
      </w:r>
      <w:r w:rsidR="00821639">
        <w:t>május 25-ei</w:t>
      </w:r>
      <w:r w:rsidR="0082424C" w:rsidRPr="0067328A">
        <w:t xml:space="preserve"> ülésére. </w:t>
      </w:r>
    </w:p>
    <w:p w:rsidR="0082424C" w:rsidRPr="0067328A" w:rsidRDefault="0082424C">
      <w:pPr>
        <w:jc w:val="center"/>
      </w:pPr>
    </w:p>
    <w:p w:rsidR="0082424C" w:rsidRPr="0067328A" w:rsidRDefault="0082424C">
      <w:pPr>
        <w:jc w:val="both"/>
      </w:pPr>
      <w:r w:rsidRPr="00813AD0">
        <w:rPr>
          <w:b/>
          <w:u w:val="single"/>
        </w:rPr>
        <w:t>Tárgy:</w:t>
      </w:r>
      <w:r w:rsidRPr="0067328A">
        <w:t xml:space="preserve"> Tájékoztatás a lejárt határidejű határozatok végrehajtásáról.</w:t>
      </w:r>
    </w:p>
    <w:p w:rsidR="000E178A" w:rsidRPr="0067328A" w:rsidRDefault="000E178A">
      <w:pPr>
        <w:jc w:val="both"/>
      </w:pPr>
    </w:p>
    <w:p w:rsidR="000E178A" w:rsidRPr="0067328A" w:rsidRDefault="000E178A">
      <w:pPr>
        <w:jc w:val="both"/>
      </w:pPr>
      <w:r w:rsidRPr="0067328A">
        <w:t>Tisztelt Képviselő-testület!</w:t>
      </w:r>
    </w:p>
    <w:p w:rsidR="000E178A" w:rsidRPr="0067328A" w:rsidRDefault="000E178A">
      <w:pPr>
        <w:jc w:val="both"/>
      </w:pPr>
    </w:p>
    <w:p w:rsidR="000E178A" w:rsidRPr="0067328A" w:rsidRDefault="000E178A">
      <w:pPr>
        <w:jc w:val="both"/>
      </w:pPr>
      <w:r w:rsidRPr="0067328A">
        <w:t>Melléke</w:t>
      </w:r>
      <w:r w:rsidR="00371F03" w:rsidRPr="0067328A">
        <w:t>lten beterjesztem a 2017</w:t>
      </w:r>
      <w:r w:rsidR="003A531B" w:rsidRPr="0067328A">
        <w:t xml:space="preserve">. </w:t>
      </w:r>
      <w:r w:rsidR="00E40D77">
        <w:t xml:space="preserve">április </w:t>
      </w:r>
      <w:r w:rsidR="00371F03" w:rsidRPr="0067328A">
        <w:t>2</w:t>
      </w:r>
      <w:r w:rsidR="00E40D77">
        <w:t>1</w:t>
      </w:r>
      <w:r w:rsidR="001E38A2" w:rsidRPr="0067328A">
        <w:t>-</w:t>
      </w:r>
      <w:r w:rsidR="00E40D77">
        <w:t>e</w:t>
      </w:r>
      <w:r w:rsidR="005F3579" w:rsidRPr="0067328A">
        <w:t>i</w:t>
      </w:r>
      <w:r w:rsidR="009666FA" w:rsidRPr="0067328A">
        <w:t xml:space="preserve"> </w:t>
      </w:r>
      <w:r w:rsidR="00391CA7" w:rsidRPr="0067328A">
        <w:t>(</w:t>
      </w:r>
      <w:r w:rsidR="00813AD0">
        <w:t>rendkívüli</w:t>
      </w:r>
      <w:r w:rsidR="00391CA7" w:rsidRPr="0067328A">
        <w:t>)</w:t>
      </w:r>
      <w:r w:rsidR="00813AD0">
        <w:t xml:space="preserve"> és a 2017. </w:t>
      </w:r>
      <w:r w:rsidR="00E40D77">
        <w:t>április 27</w:t>
      </w:r>
      <w:r w:rsidR="00813AD0">
        <w:t>-</w:t>
      </w:r>
      <w:r w:rsidR="00E40D77">
        <w:t>e</w:t>
      </w:r>
      <w:r w:rsidR="00813AD0">
        <w:t>i (rendes)</w:t>
      </w:r>
      <w:r w:rsidR="00371F03" w:rsidRPr="0067328A">
        <w:t xml:space="preserve"> </w:t>
      </w:r>
      <w:r w:rsidRPr="0067328A">
        <w:t>testületi ülésen hozott határozatok végrehajtásáról</w:t>
      </w:r>
      <w:r w:rsidR="00B12897" w:rsidRPr="0067328A">
        <w:t>,</w:t>
      </w:r>
      <w:r w:rsidRPr="0067328A">
        <w:t xml:space="preserve"> </w:t>
      </w:r>
      <w:r w:rsidR="00B12897" w:rsidRPr="0067328A">
        <w:t xml:space="preserve">valamint a folyamatban lévő határozatokról </w:t>
      </w:r>
      <w:r w:rsidRPr="0067328A">
        <w:t xml:space="preserve">szóló tájékoztatót. </w:t>
      </w:r>
      <w:r w:rsidR="00E202AC" w:rsidRPr="0067328A">
        <w:t xml:space="preserve">Az egyes határozatok szövegét követően vastag betűvel szedve található az arra tett intézkedés, tájékoztatás. </w:t>
      </w:r>
    </w:p>
    <w:p w:rsidR="00032E8F" w:rsidRDefault="00032E8F">
      <w:pPr>
        <w:jc w:val="both"/>
      </w:pPr>
    </w:p>
    <w:p w:rsidR="00813AD0" w:rsidRDefault="009C29E1">
      <w:pPr>
        <w:jc w:val="both"/>
      </w:pPr>
      <w:r>
        <w:rPr>
          <w:b/>
          <w:u w:val="single"/>
        </w:rPr>
        <w:t>70</w:t>
      </w:r>
      <w:r w:rsidR="00813AD0" w:rsidRPr="00813AD0">
        <w:rPr>
          <w:b/>
          <w:u w:val="single"/>
        </w:rPr>
        <w:t>/2017. (I</w:t>
      </w:r>
      <w:r>
        <w:rPr>
          <w:b/>
          <w:u w:val="single"/>
        </w:rPr>
        <w:t>V</w:t>
      </w:r>
      <w:r w:rsidR="00813AD0" w:rsidRPr="00813AD0">
        <w:rPr>
          <w:b/>
          <w:u w:val="single"/>
        </w:rPr>
        <w:t>.2</w:t>
      </w:r>
      <w:r>
        <w:rPr>
          <w:b/>
          <w:u w:val="single"/>
        </w:rPr>
        <w:t>1</w:t>
      </w:r>
      <w:r w:rsidR="00813AD0" w:rsidRPr="00813AD0">
        <w:rPr>
          <w:b/>
          <w:u w:val="single"/>
        </w:rPr>
        <w:t>.)</w:t>
      </w:r>
      <w:r w:rsidR="00813AD0">
        <w:t xml:space="preserve"> napirend elfogadása, </w:t>
      </w:r>
      <w:r w:rsidR="00813AD0" w:rsidRPr="00813AD0">
        <w:rPr>
          <w:b/>
          <w:i/>
        </w:rPr>
        <w:t>intézkedést nem igényel</w:t>
      </w:r>
    </w:p>
    <w:p w:rsidR="00813AD0" w:rsidRDefault="00813AD0">
      <w:pPr>
        <w:jc w:val="both"/>
      </w:pPr>
    </w:p>
    <w:p w:rsidR="009C29E1" w:rsidRDefault="00813AD0">
      <w:pPr>
        <w:jc w:val="both"/>
        <w:rPr>
          <w:i/>
        </w:rPr>
      </w:pPr>
      <w:r w:rsidRPr="00813AD0">
        <w:rPr>
          <w:b/>
          <w:u w:val="single"/>
        </w:rPr>
        <w:t>7</w:t>
      </w:r>
      <w:r w:rsidR="009C29E1">
        <w:rPr>
          <w:b/>
          <w:u w:val="single"/>
        </w:rPr>
        <w:t>1</w:t>
      </w:r>
      <w:r w:rsidRPr="00813AD0">
        <w:rPr>
          <w:b/>
          <w:u w:val="single"/>
        </w:rPr>
        <w:t>/2017. (I</w:t>
      </w:r>
      <w:r w:rsidR="009C29E1">
        <w:rPr>
          <w:b/>
          <w:u w:val="single"/>
        </w:rPr>
        <w:t>V</w:t>
      </w:r>
      <w:r w:rsidRPr="00813AD0">
        <w:rPr>
          <w:b/>
          <w:u w:val="single"/>
        </w:rPr>
        <w:t>.2</w:t>
      </w:r>
      <w:r w:rsidR="009C29E1">
        <w:rPr>
          <w:b/>
          <w:u w:val="single"/>
        </w:rPr>
        <w:t>1</w:t>
      </w:r>
      <w:r w:rsidRPr="00813AD0">
        <w:rPr>
          <w:b/>
          <w:u w:val="single"/>
        </w:rPr>
        <w:t>.)</w:t>
      </w:r>
      <w:r w:rsidRPr="00813AD0">
        <w:t xml:space="preserve"> </w:t>
      </w:r>
      <w:r w:rsidR="009C29E1">
        <w:rPr>
          <w:i/>
        </w:rPr>
        <w:t>Csongrádi Batsányi János Gimnázium, Szakgimnázium és Kollégium szakmai alapdokumentum módosításának véleményezése.</w:t>
      </w:r>
    </w:p>
    <w:p w:rsidR="000947C0" w:rsidRDefault="009C29E1">
      <w:pPr>
        <w:jc w:val="both"/>
        <w:rPr>
          <w:b/>
          <w:i/>
        </w:rPr>
      </w:pPr>
      <w:r>
        <w:rPr>
          <w:b/>
          <w:i/>
        </w:rPr>
        <w:t xml:space="preserve">A határozat megküldésre került a Hódmezővásárhelyi Tankerületi Központ részére. </w:t>
      </w:r>
      <w:r>
        <w:t xml:space="preserve"> </w:t>
      </w:r>
      <w:r w:rsidR="000947C0" w:rsidRPr="000947C0">
        <w:rPr>
          <w:b/>
          <w:i/>
        </w:rPr>
        <w:t xml:space="preserve"> </w:t>
      </w:r>
    </w:p>
    <w:p w:rsidR="00887C69" w:rsidRDefault="00887C69">
      <w:pPr>
        <w:jc w:val="both"/>
        <w:rPr>
          <w:b/>
          <w:i/>
        </w:rPr>
      </w:pPr>
    </w:p>
    <w:p w:rsidR="00887C69" w:rsidRDefault="00887C69" w:rsidP="00887C69">
      <w:pPr>
        <w:jc w:val="both"/>
      </w:pPr>
      <w:r>
        <w:rPr>
          <w:b/>
          <w:u w:val="single"/>
        </w:rPr>
        <w:t>72</w:t>
      </w:r>
      <w:r w:rsidRPr="00813AD0">
        <w:rPr>
          <w:b/>
          <w:u w:val="single"/>
        </w:rPr>
        <w:t>/2017. (I</w:t>
      </w:r>
      <w:r>
        <w:rPr>
          <w:b/>
          <w:u w:val="single"/>
        </w:rPr>
        <w:t>V</w:t>
      </w:r>
      <w:r w:rsidRPr="00813AD0">
        <w:rPr>
          <w:b/>
          <w:u w:val="single"/>
        </w:rPr>
        <w:t>.2</w:t>
      </w:r>
      <w:r>
        <w:rPr>
          <w:b/>
          <w:u w:val="single"/>
        </w:rPr>
        <w:t>7</w:t>
      </w:r>
      <w:r w:rsidRPr="00813AD0">
        <w:rPr>
          <w:b/>
          <w:u w:val="single"/>
        </w:rPr>
        <w:t>.)</w:t>
      </w:r>
      <w:r>
        <w:t xml:space="preserve"> napirend elfogadása, </w:t>
      </w:r>
      <w:r w:rsidRPr="00813AD0">
        <w:rPr>
          <w:b/>
          <w:i/>
        </w:rPr>
        <w:t>intézkedést nem igényel</w:t>
      </w:r>
    </w:p>
    <w:p w:rsidR="00887C69" w:rsidRPr="000947C0" w:rsidRDefault="00887C69">
      <w:pPr>
        <w:jc w:val="both"/>
        <w:rPr>
          <w:b/>
          <w:i/>
        </w:rPr>
      </w:pPr>
    </w:p>
    <w:p w:rsidR="00887C69" w:rsidRPr="00887C69" w:rsidRDefault="00887C69">
      <w:pPr>
        <w:jc w:val="both"/>
        <w:rPr>
          <w:b/>
          <w:i/>
          <w:sz w:val="26"/>
          <w:szCs w:val="26"/>
        </w:rPr>
      </w:pPr>
      <w:r>
        <w:rPr>
          <w:b/>
          <w:u w:val="single"/>
        </w:rPr>
        <w:t>73</w:t>
      </w:r>
      <w:r w:rsidR="00813AD0" w:rsidRPr="00813AD0">
        <w:rPr>
          <w:b/>
          <w:u w:val="single"/>
        </w:rPr>
        <w:t>/2017. (I</w:t>
      </w:r>
      <w:r>
        <w:rPr>
          <w:b/>
          <w:u w:val="single"/>
        </w:rPr>
        <w:t>V</w:t>
      </w:r>
      <w:r w:rsidR="00813AD0" w:rsidRPr="00813AD0">
        <w:rPr>
          <w:b/>
          <w:u w:val="single"/>
        </w:rPr>
        <w:t>.2</w:t>
      </w:r>
      <w:r>
        <w:rPr>
          <w:b/>
          <w:u w:val="single"/>
        </w:rPr>
        <w:t>7</w:t>
      </w:r>
      <w:r w:rsidR="00813AD0" w:rsidRPr="00813AD0">
        <w:rPr>
          <w:b/>
          <w:u w:val="single"/>
        </w:rPr>
        <w:t>.)</w:t>
      </w:r>
      <w:r w:rsidR="00813AD0" w:rsidRPr="00813AD0">
        <w:t xml:space="preserve"> </w:t>
      </w:r>
      <w:r w:rsidRPr="00887C69">
        <w:rPr>
          <w:i/>
          <w:sz w:val="26"/>
          <w:szCs w:val="26"/>
        </w:rPr>
        <w:t>2016. évi önkormányzati költségvetés végrehajtásáról szóló beszámoló</w:t>
      </w:r>
      <w:r>
        <w:rPr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A határozatban foglaltak végrehajtása megtörtént.</w:t>
      </w:r>
    </w:p>
    <w:p w:rsidR="00887C69" w:rsidRPr="00887C69" w:rsidRDefault="00887C69">
      <w:pPr>
        <w:jc w:val="both"/>
      </w:pPr>
    </w:p>
    <w:p w:rsidR="00887C69" w:rsidRDefault="00887C69">
      <w:pPr>
        <w:jc w:val="both"/>
        <w:rPr>
          <w:i/>
          <w:sz w:val="26"/>
          <w:szCs w:val="26"/>
        </w:rPr>
      </w:pPr>
      <w:r>
        <w:rPr>
          <w:b/>
          <w:u w:val="single"/>
        </w:rPr>
        <w:t>74</w:t>
      </w:r>
      <w:r w:rsidR="00813AD0" w:rsidRPr="00813AD0">
        <w:rPr>
          <w:b/>
          <w:u w:val="single"/>
        </w:rPr>
        <w:t>/2017. (I</w:t>
      </w:r>
      <w:r>
        <w:rPr>
          <w:b/>
          <w:u w:val="single"/>
        </w:rPr>
        <w:t>V. 27.</w:t>
      </w:r>
      <w:r w:rsidR="00813AD0" w:rsidRPr="00813AD0">
        <w:rPr>
          <w:b/>
          <w:u w:val="single"/>
        </w:rPr>
        <w:t>)</w:t>
      </w:r>
      <w:r w:rsidR="00813AD0" w:rsidRPr="00813AD0">
        <w:t xml:space="preserve"> </w:t>
      </w:r>
      <w:r w:rsidRPr="00E77CF9">
        <w:rPr>
          <w:i/>
          <w:sz w:val="26"/>
          <w:szCs w:val="26"/>
        </w:rPr>
        <w:t>Javaslat Prémium Magyar Államkötvény vásárlására</w:t>
      </w:r>
      <w:r>
        <w:rPr>
          <w:i/>
          <w:sz w:val="26"/>
          <w:szCs w:val="26"/>
        </w:rPr>
        <w:t>.</w:t>
      </w:r>
    </w:p>
    <w:p w:rsidR="00887C69" w:rsidRPr="00887C69" w:rsidRDefault="00887C69">
      <w:pPr>
        <w:jc w:val="both"/>
        <w:rPr>
          <w:b/>
          <w:i/>
        </w:rPr>
      </w:pPr>
      <w:r w:rsidRPr="00887C69">
        <w:rPr>
          <w:b/>
          <w:i/>
          <w:sz w:val="26"/>
          <w:szCs w:val="26"/>
        </w:rPr>
        <w:t xml:space="preserve">Az államkötvény lejegyzésre került 100 </w:t>
      </w:r>
      <w:proofErr w:type="spellStart"/>
      <w:r w:rsidRPr="00887C69">
        <w:rPr>
          <w:b/>
          <w:i/>
          <w:sz w:val="26"/>
          <w:szCs w:val="26"/>
        </w:rPr>
        <w:t>mFt</w:t>
      </w:r>
      <w:proofErr w:type="spellEnd"/>
      <w:r w:rsidRPr="00887C69">
        <w:rPr>
          <w:b/>
          <w:i/>
          <w:sz w:val="26"/>
          <w:szCs w:val="26"/>
        </w:rPr>
        <w:t xml:space="preserve"> értékben. </w:t>
      </w:r>
    </w:p>
    <w:p w:rsidR="000E1CEB" w:rsidRDefault="000E1CEB">
      <w:pPr>
        <w:jc w:val="both"/>
      </w:pPr>
    </w:p>
    <w:p w:rsidR="00813AD0" w:rsidRDefault="00887C69" w:rsidP="00813AD0">
      <w:pPr>
        <w:jc w:val="both"/>
        <w:rPr>
          <w:bCs/>
          <w:sz w:val="26"/>
          <w:szCs w:val="26"/>
        </w:rPr>
      </w:pPr>
      <w:r>
        <w:rPr>
          <w:b/>
          <w:u w:val="single"/>
        </w:rPr>
        <w:t>75</w:t>
      </w:r>
      <w:r w:rsidR="00813AD0" w:rsidRPr="00813AD0">
        <w:rPr>
          <w:b/>
          <w:u w:val="single"/>
        </w:rPr>
        <w:t>/2017. (I</w:t>
      </w:r>
      <w:r>
        <w:rPr>
          <w:b/>
          <w:u w:val="single"/>
        </w:rPr>
        <w:t>V</w:t>
      </w:r>
      <w:r w:rsidR="00813AD0">
        <w:rPr>
          <w:b/>
          <w:u w:val="single"/>
        </w:rPr>
        <w:t>.</w:t>
      </w:r>
      <w:r>
        <w:rPr>
          <w:b/>
          <w:u w:val="single"/>
        </w:rPr>
        <w:t>27</w:t>
      </w:r>
      <w:r w:rsidR="00813AD0" w:rsidRPr="00813AD0">
        <w:rPr>
          <w:b/>
          <w:u w:val="single"/>
        </w:rPr>
        <w:t>.)</w:t>
      </w:r>
      <w:r w:rsidR="00813AD0">
        <w:t xml:space="preserve"> </w:t>
      </w:r>
      <w:r>
        <w:rPr>
          <w:bCs/>
          <w:sz w:val="26"/>
          <w:szCs w:val="26"/>
        </w:rPr>
        <w:t>Tájékoztató az állami fenntartásban lévő nevelési-oktatási intézmények működéséről és munkájáról.</w:t>
      </w:r>
    </w:p>
    <w:p w:rsidR="00887C69" w:rsidRPr="00887C69" w:rsidRDefault="00887C69" w:rsidP="00813AD0">
      <w:pPr>
        <w:jc w:val="both"/>
        <w:rPr>
          <w:b/>
          <w:i/>
        </w:rPr>
      </w:pPr>
      <w:r>
        <w:rPr>
          <w:b/>
          <w:bCs/>
          <w:i/>
          <w:sz w:val="26"/>
          <w:szCs w:val="26"/>
        </w:rPr>
        <w:t xml:space="preserve">A határozat megküldve a </w:t>
      </w:r>
      <w:r>
        <w:rPr>
          <w:b/>
          <w:i/>
        </w:rPr>
        <w:t>Hódmezővásárhelyi Tankerületi Központnak.</w:t>
      </w:r>
    </w:p>
    <w:p w:rsidR="00813AD0" w:rsidRDefault="00813AD0">
      <w:pPr>
        <w:jc w:val="both"/>
      </w:pPr>
    </w:p>
    <w:p w:rsidR="00280E2E" w:rsidRDefault="00887C69" w:rsidP="00887C69">
      <w:pPr>
        <w:jc w:val="both"/>
        <w:rPr>
          <w:color w:val="000000"/>
          <w:sz w:val="26"/>
          <w:szCs w:val="26"/>
        </w:rPr>
      </w:pPr>
      <w:r>
        <w:rPr>
          <w:b/>
          <w:u w:val="single"/>
        </w:rPr>
        <w:t>76</w:t>
      </w:r>
      <w:r w:rsidR="00813AD0" w:rsidRPr="00280E2E">
        <w:rPr>
          <w:b/>
          <w:u w:val="single"/>
        </w:rPr>
        <w:t>/2017. (I</w:t>
      </w:r>
      <w:r>
        <w:rPr>
          <w:b/>
          <w:u w:val="single"/>
        </w:rPr>
        <w:t>V</w:t>
      </w:r>
      <w:r w:rsidR="00813AD0" w:rsidRPr="00280E2E">
        <w:rPr>
          <w:b/>
          <w:u w:val="single"/>
        </w:rPr>
        <w:t>.</w:t>
      </w:r>
      <w:r>
        <w:rPr>
          <w:b/>
          <w:u w:val="single"/>
        </w:rPr>
        <w:t>27</w:t>
      </w:r>
      <w:r w:rsidR="00813AD0" w:rsidRPr="00280E2E">
        <w:rPr>
          <w:b/>
          <w:u w:val="single"/>
        </w:rPr>
        <w:t>.)</w:t>
      </w:r>
      <w:r w:rsidR="00813AD0">
        <w:t xml:space="preserve"> </w:t>
      </w:r>
      <w:r w:rsidRPr="000F3132">
        <w:rPr>
          <w:color w:val="000000"/>
          <w:sz w:val="26"/>
          <w:szCs w:val="26"/>
        </w:rPr>
        <w:t>Állásfoglalás a Csongrád Megyei Aranysziget Integrált Szociális Otthon székhelyének megváltozása ügyében</w:t>
      </w:r>
      <w:r w:rsidR="000F3132">
        <w:rPr>
          <w:color w:val="000000"/>
          <w:sz w:val="26"/>
          <w:szCs w:val="26"/>
        </w:rPr>
        <w:t>.</w:t>
      </w:r>
    </w:p>
    <w:p w:rsidR="000F3132" w:rsidRPr="000F3132" w:rsidRDefault="000F3132" w:rsidP="00887C69">
      <w:pPr>
        <w:jc w:val="both"/>
        <w:rPr>
          <w:b/>
          <w:i/>
        </w:rPr>
      </w:pPr>
      <w:r w:rsidRPr="000F3132">
        <w:rPr>
          <w:b/>
          <w:i/>
        </w:rPr>
        <w:t xml:space="preserve">A döntés megküldve a Szociális és Gyermekvédelmi Főigazgatóságnak. </w:t>
      </w:r>
    </w:p>
    <w:p w:rsidR="00887C69" w:rsidRPr="00FC2F6D" w:rsidRDefault="00887C69" w:rsidP="00887C69">
      <w:pPr>
        <w:jc w:val="both"/>
      </w:pPr>
    </w:p>
    <w:p w:rsidR="000F3132" w:rsidRPr="000F3132" w:rsidRDefault="000F3132" w:rsidP="000F3132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b/>
          <w:u w:val="single"/>
        </w:rPr>
        <w:t>77</w:t>
      </w:r>
      <w:r w:rsidR="00280E2E" w:rsidRPr="00280E2E">
        <w:rPr>
          <w:b/>
          <w:u w:val="single"/>
        </w:rPr>
        <w:t>/2017. (I</w:t>
      </w:r>
      <w:r>
        <w:rPr>
          <w:b/>
          <w:u w:val="single"/>
        </w:rPr>
        <w:t>V</w:t>
      </w:r>
      <w:r w:rsidR="00280E2E" w:rsidRPr="00280E2E">
        <w:rPr>
          <w:b/>
          <w:u w:val="single"/>
        </w:rPr>
        <w:t>.</w:t>
      </w:r>
      <w:r>
        <w:rPr>
          <w:b/>
          <w:u w:val="single"/>
        </w:rPr>
        <w:t>27</w:t>
      </w:r>
      <w:r w:rsidR="00280E2E" w:rsidRPr="00280E2E">
        <w:rPr>
          <w:b/>
          <w:u w:val="single"/>
        </w:rPr>
        <w:t>.)</w:t>
      </w:r>
      <w:r w:rsidR="00280E2E" w:rsidRPr="00280E2E">
        <w:t xml:space="preserve"> </w:t>
      </w:r>
      <w:r w:rsidRPr="000F3132">
        <w:rPr>
          <w:i/>
        </w:rPr>
        <w:t>T</w:t>
      </w:r>
      <w:r w:rsidRPr="000F3132">
        <w:rPr>
          <w:i/>
          <w:sz w:val="26"/>
          <w:szCs w:val="26"/>
        </w:rPr>
        <w:t>ájékoztató értékelés a gyermekjóléti és gyermekvédelmi feladatok ellátásáról</w:t>
      </w:r>
      <w:r>
        <w:rPr>
          <w:i/>
          <w:sz w:val="26"/>
          <w:szCs w:val="26"/>
        </w:rPr>
        <w:t>.</w:t>
      </w:r>
    </w:p>
    <w:p w:rsidR="004F4048" w:rsidRDefault="000F3132" w:rsidP="004F4048">
      <w:pPr>
        <w:jc w:val="both"/>
        <w:rPr>
          <w:b/>
          <w:i/>
          <w:sz w:val="26"/>
          <w:szCs w:val="26"/>
        </w:rPr>
      </w:pPr>
      <w:r w:rsidRPr="000F3132">
        <w:rPr>
          <w:b/>
          <w:i/>
          <w:sz w:val="26"/>
          <w:szCs w:val="26"/>
        </w:rPr>
        <w:t>A határozat megküldve a</w:t>
      </w:r>
      <w:r w:rsidR="004F4048">
        <w:rPr>
          <w:b/>
          <w:i/>
          <w:sz w:val="26"/>
          <w:szCs w:val="26"/>
        </w:rPr>
        <w:t>z érintettek részére, további i</w:t>
      </w:r>
      <w:r w:rsidR="004F4048" w:rsidRPr="00280E2E">
        <w:rPr>
          <w:b/>
          <w:i/>
          <w:sz w:val="26"/>
          <w:szCs w:val="26"/>
        </w:rPr>
        <w:t>ntézkedést nem igényel</w:t>
      </w:r>
      <w:r w:rsidR="004F4048">
        <w:rPr>
          <w:b/>
          <w:i/>
          <w:sz w:val="26"/>
          <w:szCs w:val="26"/>
        </w:rPr>
        <w:t>.</w:t>
      </w:r>
    </w:p>
    <w:p w:rsidR="000F3132" w:rsidRDefault="000F3132" w:rsidP="004F4048">
      <w:pPr>
        <w:tabs>
          <w:tab w:val="num" w:pos="720"/>
        </w:tabs>
        <w:suppressAutoHyphens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0F3132">
        <w:rPr>
          <w:b/>
          <w:i/>
          <w:sz w:val="26"/>
          <w:szCs w:val="26"/>
        </w:rPr>
        <w:t xml:space="preserve"> </w:t>
      </w:r>
    </w:p>
    <w:p w:rsidR="00280E2E" w:rsidRPr="004F4048" w:rsidRDefault="000F3132" w:rsidP="000F3132">
      <w:pPr>
        <w:autoSpaceDE w:val="0"/>
        <w:autoSpaceDN w:val="0"/>
        <w:adjustRightInd w:val="0"/>
        <w:jc w:val="both"/>
        <w:rPr>
          <w:b/>
          <w:i/>
        </w:rPr>
      </w:pPr>
      <w:r w:rsidRPr="000F3132">
        <w:rPr>
          <w:b/>
          <w:i/>
          <w:sz w:val="26"/>
          <w:szCs w:val="26"/>
          <w:u w:val="single"/>
        </w:rPr>
        <w:t xml:space="preserve"> </w:t>
      </w:r>
      <w:r w:rsidRPr="004F4048">
        <w:rPr>
          <w:b/>
          <w:sz w:val="26"/>
          <w:szCs w:val="26"/>
          <w:u w:val="single"/>
        </w:rPr>
        <w:t>78</w:t>
      </w:r>
      <w:r w:rsidR="00280E2E" w:rsidRPr="000F3132">
        <w:rPr>
          <w:b/>
          <w:u w:val="single"/>
        </w:rPr>
        <w:t>/</w:t>
      </w:r>
      <w:r w:rsidR="00280E2E" w:rsidRPr="00280E2E">
        <w:rPr>
          <w:b/>
          <w:u w:val="single"/>
        </w:rPr>
        <w:t>2017. (I</w:t>
      </w:r>
      <w:r>
        <w:rPr>
          <w:b/>
          <w:u w:val="single"/>
        </w:rPr>
        <w:t>V</w:t>
      </w:r>
      <w:r w:rsidR="00280E2E" w:rsidRPr="00280E2E">
        <w:rPr>
          <w:b/>
          <w:u w:val="single"/>
        </w:rPr>
        <w:t>.</w:t>
      </w:r>
      <w:r>
        <w:rPr>
          <w:b/>
          <w:u w:val="single"/>
        </w:rPr>
        <w:t>27</w:t>
      </w:r>
      <w:r w:rsidR="00280E2E" w:rsidRPr="00280E2E">
        <w:rPr>
          <w:b/>
          <w:u w:val="single"/>
        </w:rPr>
        <w:t>.)</w:t>
      </w:r>
      <w:r w:rsidR="00280E2E">
        <w:t xml:space="preserve"> </w:t>
      </w:r>
      <w:r w:rsidR="004F4048" w:rsidRPr="004F4048">
        <w:t>A</w:t>
      </w:r>
      <w:r w:rsidR="004F4048" w:rsidRPr="004F4048">
        <w:rPr>
          <w:sz w:val="26"/>
          <w:szCs w:val="26"/>
        </w:rPr>
        <w:t>z avar és kerti hulladék nyílt téri égetésének helyi szabályairól szóló rendelet-tervezet első-olvasatban történő elfogadása.</w:t>
      </w:r>
      <w:r w:rsidR="004F4048">
        <w:rPr>
          <w:b/>
          <w:i/>
          <w:sz w:val="26"/>
          <w:szCs w:val="26"/>
        </w:rPr>
        <w:t xml:space="preserve"> </w:t>
      </w:r>
      <w:r w:rsidR="004F4048" w:rsidRPr="004F4048">
        <w:rPr>
          <w:b/>
          <w:i/>
          <w:sz w:val="26"/>
          <w:szCs w:val="26"/>
        </w:rPr>
        <w:t xml:space="preserve"> </w:t>
      </w:r>
    </w:p>
    <w:p w:rsidR="00280E2E" w:rsidRDefault="004F404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rendelet elfogadva a 2017. április 21-ei testületi ülésen. </w:t>
      </w:r>
    </w:p>
    <w:p w:rsidR="004F4048" w:rsidRDefault="004F4048">
      <w:pPr>
        <w:jc w:val="both"/>
        <w:rPr>
          <w:b/>
          <w:i/>
          <w:sz w:val="26"/>
          <w:szCs w:val="26"/>
        </w:rPr>
      </w:pPr>
    </w:p>
    <w:p w:rsidR="004F4048" w:rsidRDefault="004F4048">
      <w:pPr>
        <w:jc w:val="both"/>
      </w:pPr>
      <w:r>
        <w:rPr>
          <w:b/>
          <w:u w:val="single"/>
        </w:rPr>
        <w:t>79</w:t>
      </w:r>
      <w:r w:rsidR="00280E2E" w:rsidRPr="00280E2E">
        <w:rPr>
          <w:b/>
          <w:u w:val="single"/>
        </w:rPr>
        <w:t>/2017. (I</w:t>
      </w:r>
      <w:r>
        <w:rPr>
          <w:b/>
          <w:u w:val="single"/>
        </w:rPr>
        <w:t>V</w:t>
      </w:r>
      <w:r w:rsidR="00280E2E" w:rsidRPr="00280E2E">
        <w:rPr>
          <w:b/>
          <w:u w:val="single"/>
        </w:rPr>
        <w:t>.</w:t>
      </w:r>
      <w:r>
        <w:rPr>
          <w:b/>
          <w:u w:val="single"/>
        </w:rPr>
        <w:t>27</w:t>
      </w:r>
      <w:r w:rsidR="00280E2E" w:rsidRPr="00280E2E">
        <w:rPr>
          <w:b/>
          <w:u w:val="single"/>
        </w:rPr>
        <w:t>.)</w:t>
      </w:r>
      <w:r w:rsidR="00280E2E">
        <w:t xml:space="preserve"> </w:t>
      </w:r>
      <w:r w:rsidRPr="00C543FB">
        <w:rPr>
          <w:i/>
          <w:sz w:val="26"/>
          <w:szCs w:val="26"/>
        </w:rPr>
        <w:t>A Csongrádi Batsányi János Gimnázium, Szakgimnázium és Kollégium intézményvezetői pályázatának véleményezése</w:t>
      </w:r>
    </w:p>
    <w:p w:rsidR="004F4048" w:rsidRPr="00887C69" w:rsidRDefault="004F4048" w:rsidP="004F4048">
      <w:pPr>
        <w:jc w:val="both"/>
        <w:rPr>
          <w:b/>
          <w:i/>
        </w:rPr>
      </w:pPr>
      <w:r>
        <w:rPr>
          <w:b/>
          <w:bCs/>
          <w:i/>
          <w:sz w:val="26"/>
          <w:szCs w:val="26"/>
        </w:rPr>
        <w:t xml:space="preserve">A határozat megküldve a </w:t>
      </w:r>
      <w:r>
        <w:rPr>
          <w:b/>
          <w:i/>
        </w:rPr>
        <w:t>Hódmezővásárhelyi Tankerületi Központnak.</w:t>
      </w:r>
    </w:p>
    <w:p w:rsidR="000947C0" w:rsidRPr="00063060" w:rsidRDefault="000947C0">
      <w:pPr>
        <w:jc w:val="both"/>
        <w:rPr>
          <w:b/>
          <w:i/>
        </w:rPr>
      </w:pPr>
    </w:p>
    <w:p w:rsidR="004F4048" w:rsidRDefault="004F4048">
      <w:pPr>
        <w:jc w:val="both"/>
        <w:rPr>
          <w:sz w:val="26"/>
          <w:szCs w:val="26"/>
        </w:rPr>
      </w:pPr>
      <w:r>
        <w:rPr>
          <w:b/>
          <w:u w:val="single"/>
        </w:rPr>
        <w:t>80/2017. (IV. 27.</w:t>
      </w:r>
      <w:r w:rsidR="00280E2E" w:rsidRPr="00280E2E">
        <w:rPr>
          <w:b/>
          <w:u w:val="single"/>
        </w:rPr>
        <w:t>)</w:t>
      </w:r>
      <w:r w:rsidR="00280E2E">
        <w:t xml:space="preserve"> </w:t>
      </w:r>
      <w:r>
        <w:t>A</w:t>
      </w:r>
      <w:r w:rsidRPr="004F4048">
        <w:rPr>
          <w:sz w:val="26"/>
          <w:szCs w:val="26"/>
        </w:rPr>
        <w:t xml:space="preserve"> személyes gondoskodást nyújtó gyermekvédelmi alapellátások formáiról, azok igénybevételéről és fizetendő térítési díjakról szóló rendelet</w:t>
      </w:r>
      <w:r>
        <w:rPr>
          <w:sz w:val="26"/>
          <w:szCs w:val="26"/>
        </w:rPr>
        <w:t xml:space="preserve">-tervezet első olvasatban történő elfogadása. </w:t>
      </w:r>
    </w:p>
    <w:p w:rsidR="00813AD0" w:rsidRPr="000947C0" w:rsidRDefault="004F4048">
      <w:pPr>
        <w:jc w:val="both"/>
        <w:rPr>
          <w:b/>
          <w:i/>
        </w:rPr>
      </w:pPr>
      <w:r>
        <w:rPr>
          <w:b/>
          <w:i/>
        </w:rPr>
        <w:t xml:space="preserve">A rendelet-tervezet minisztériumi állásfoglalás után kerül beterjesztésre a testület elé. </w:t>
      </w:r>
      <w:r w:rsidR="000947C0">
        <w:rPr>
          <w:b/>
          <w:i/>
        </w:rPr>
        <w:t xml:space="preserve"> </w:t>
      </w:r>
    </w:p>
    <w:p w:rsidR="000E1CEB" w:rsidRDefault="000E1CEB">
      <w:pPr>
        <w:jc w:val="both"/>
      </w:pPr>
    </w:p>
    <w:p w:rsidR="00280E2E" w:rsidRDefault="004F4048">
      <w:pPr>
        <w:jc w:val="both"/>
        <w:rPr>
          <w:i/>
          <w:sz w:val="26"/>
          <w:szCs w:val="26"/>
        </w:rPr>
      </w:pPr>
      <w:r>
        <w:rPr>
          <w:b/>
          <w:u w:val="single"/>
        </w:rPr>
        <w:t>81</w:t>
      </w:r>
      <w:r w:rsidR="00280E2E" w:rsidRPr="001467A7">
        <w:rPr>
          <w:b/>
          <w:u w:val="single"/>
        </w:rPr>
        <w:t>/2017. (I</w:t>
      </w:r>
      <w:r>
        <w:rPr>
          <w:b/>
          <w:u w:val="single"/>
        </w:rPr>
        <w:t>V. 27.</w:t>
      </w:r>
      <w:r w:rsidR="001467A7" w:rsidRPr="001467A7">
        <w:rPr>
          <w:b/>
          <w:u w:val="single"/>
        </w:rPr>
        <w:t>)</w:t>
      </w:r>
      <w:r w:rsidR="001467A7">
        <w:t xml:space="preserve"> </w:t>
      </w:r>
      <w:r w:rsidRPr="00CC2C76">
        <w:rPr>
          <w:rFonts w:ascii="Garamond" w:hAnsi="Garamond"/>
          <w:i/>
          <w:iCs/>
          <w:sz w:val="26"/>
          <w:szCs w:val="26"/>
        </w:rPr>
        <w:t>EFOP-2.2.19-17 kódszámú, „</w:t>
      </w:r>
      <w:proofErr w:type="spellStart"/>
      <w:r w:rsidRPr="00CC2C76">
        <w:rPr>
          <w:rFonts w:ascii="Garamond" w:hAnsi="Garamond"/>
          <w:i/>
          <w:iCs/>
          <w:sz w:val="26"/>
          <w:szCs w:val="26"/>
        </w:rPr>
        <w:t>Járóbeteg</w:t>
      </w:r>
      <w:proofErr w:type="spellEnd"/>
      <w:r w:rsidRPr="00CC2C76">
        <w:rPr>
          <w:rFonts w:ascii="Garamond" w:hAnsi="Garamond"/>
          <w:i/>
          <w:iCs/>
          <w:sz w:val="26"/>
          <w:szCs w:val="26"/>
        </w:rPr>
        <w:t xml:space="preserve"> szakellátó szolgáltatások fejlesztése” című pályázati program</w:t>
      </w:r>
    </w:p>
    <w:p w:rsidR="000947C0" w:rsidRPr="009F1FFD" w:rsidRDefault="009F1FFD">
      <w:pPr>
        <w:jc w:val="both"/>
        <w:rPr>
          <w:b/>
          <w:i/>
        </w:rPr>
      </w:pPr>
      <w:r w:rsidRPr="009F1FFD">
        <w:rPr>
          <w:b/>
          <w:i/>
        </w:rPr>
        <w:t xml:space="preserve">A pályázat 2017. május 19. napján benyújtásra kerül. </w:t>
      </w:r>
    </w:p>
    <w:p w:rsidR="009F1FFD" w:rsidRDefault="009F1FFD">
      <w:pPr>
        <w:jc w:val="both"/>
        <w:rPr>
          <w:b/>
        </w:rPr>
      </w:pPr>
    </w:p>
    <w:p w:rsidR="00243EEB" w:rsidRDefault="00243EEB">
      <w:pPr>
        <w:jc w:val="both"/>
        <w:rPr>
          <w:b/>
          <w:u w:val="single"/>
        </w:rPr>
      </w:pPr>
    </w:p>
    <w:p w:rsidR="009F1FFD" w:rsidRDefault="009F1FFD">
      <w:pPr>
        <w:jc w:val="both"/>
        <w:rPr>
          <w:i/>
          <w:sz w:val="26"/>
          <w:szCs w:val="26"/>
        </w:rPr>
      </w:pPr>
      <w:r>
        <w:rPr>
          <w:b/>
          <w:u w:val="single"/>
        </w:rPr>
        <w:t>82</w:t>
      </w:r>
      <w:r w:rsidR="001467A7" w:rsidRPr="001467A7">
        <w:rPr>
          <w:b/>
          <w:u w:val="single"/>
        </w:rPr>
        <w:t>/2017.(I</w:t>
      </w:r>
      <w:r>
        <w:rPr>
          <w:b/>
          <w:u w:val="single"/>
        </w:rPr>
        <w:t>V</w:t>
      </w:r>
      <w:r w:rsidR="001467A7" w:rsidRPr="001467A7">
        <w:rPr>
          <w:b/>
          <w:u w:val="single"/>
        </w:rPr>
        <w:t>.</w:t>
      </w:r>
      <w:r>
        <w:rPr>
          <w:b/>
          <w:u w:val="single"/>
        </w:rPr>
        <w:t>27</w:t>
      </w:r>
      <w:r w:rsidR="001467A7" w:rsidRPr="001467A7">
        <w:rPr>
          <w:b/>
          <w:u w:val="single"/>
        </w:rPr>
        <w:t>.)</w:t>
      </w:r>
      <w:r w:rsidR="00FC2F6D">
        <w:rPr>
          <w:b/>
        </w:rPr>
        <w:t xml:space="preserve"> </w:t>
      </w:r>
      <w:r w:rsidRPr="009F1FFD">
        <w:rPr>
          <w:i/>
          <w:sz w:val="26"/>
          <w:szCs w:val="26"/>
        </w:rPr>
        <w:t>Csatlakozás térségi TDM szervezethez</w:t>
      </w:r>
    </w:p>
    <w:p w:rsidR="006850C2" w:rsidRPr="006850C2" w:rsidRDefault="00E102BD">
      <w:pPr>
        <w:jc w:val="both"/>
        <w:rPr>
          <w:b/>
        </w:rPr>
      </w:pPr>
      <w:r>
        <w:rPr>
          <w:b/>
        </w:rPr>
        <w:t>A határozat el</w:t>
      </w:r>
      <w:r w:rsidR="00E77B45">
        <w:rPr>
          <w:b/>
        </w:rPr>
        <w:t>küldve</w:t>
      </w:r>
      <w:r>
        <w:rPr>
          <w:b/>
        </w:rPr>
        <w:t xml:space="preserve"> a TDM sz</w:t>
      </w:r>
      <w:r w:rsidR="00E77B45">
        <w:rPr>
          <w:b/>
        </w:rPr>
        <w:t>e</w:t>
      </w:r>
      <w:r>
        <w:rPr>
          <w:b/>
        </w:rPr>
        <w:t>r</w:t>
      </w:r>
      <w:r w:rsidR="00E77B45">
        <w:rPr>
          <w:b/>
        </w:rPr>
        <w:t xml:space="preserve">vezethez, további </w:t>
      </w:r>
      <w:r>
        <w:rPr>
          <w:b/>
        </w:rPr>
        <w:t xml:space="preserve">intézkedést nem igényel. </w:t>
      </w:r>
    </w:p>
    <w:p w:rsidR="009F1FFD" w:rsidRPr="000E1CEB" w:rsidRDefault="009F1FFD">
      <w:pPr>
        <w:jc w:val="both"/>
        <w:rPr>
          <w:sz w:val="26"/>
          <w:szCs w:val="26"/>
        </w:rPr>
      </w:pPr>
    </w:p>
    <w:p w:rsidR="00243EEB" w:rsidRDefault="00243EEB" w:rsidP="009F1FFD">
      <w:pPr>
        <w:suppressAutoHyphens w:val="0"/>
        <w:jc w:val="both"/>
        <w:rPr>
          <w:b/>
          <w:u w:val="single"/>
        </w:rPr>
      </w:pPr>
    </w:p>
    <w:p w:rsidR="009F1FFD" w:rsidRDefault="009F1FFD" w:rsidP="009F1FFD">
      <w:pPr>
        <w:suppressAutoHyphens w:val="0"/>
        <w:jc w:val="both"/>
      </w:pPr>
      <w:r w:rsidRPr="009F1FFD">
        <w:rPr>
          <w:b/>
          <w:u w:val="single"/>
        </w:rPr>
        <w:t>83</w:t>
      </w:r>
      <w:r w:rsidR="001467A7" w:rsidRPr="009F1FFD">
        <w:rPr>
          <w:b/>
          <w:u w:val="single"/>
        </w:rPr>
        <w:t>/2017. (I</w:t>
      </w:r>
      <w:r w:rsidRPr="009F1FFD">
        <w:rPr>
          <w:b/>
          <w:u w:val="single"/>
        </w:rPr>
        <w:t>V</w:t>
      </w:r>
      <w:r w:rsidR="001467A7" w:rsidRPr="009F1FFD">
        <w:rPr>
          <w:b/>
          <w:u w:val="single"/>
        </w:rPr>
        <w:t>.</w:t>
      </w:r>
      <w:r w:rsidRPr="009F1FFD">
        <w:rPr>
          <w:b/>
          <w:u w:val="single"/>
        </w:rPr>
        <w:t>27</w:t>
      </w:r>
      <w:r w:rsidR="001467A7" w:rsidRPr="009F1FFD">
        <w:rPr>
          <w:b/>
          <w:u w:val="single"/>
        </w:rPr>
        <w:t>.)</w:t>
      </w:r>
      <w:r w:rsidR="001467A7" w:rsidRPr="009F1FFD">
        <w:t xml:space="preserve"> </w:t>
      </w:r>
      <w:r>
        <w:t>Vagyongazdálkodási terv felülvizsgálata.</w:t>
      </w:r>
    </w:p>
    <w:p w:rsidR="009F1FFD" w:rsidRPr="008C4BD5" w:rsidRDefault="009F1FFD" w:rsidP="009F1FFD">
      <w:pPr>
        <w:suppressAutoHyphens w:val="0"/>
        <w:jc w:val="both"/>
        <w:rPr>
          <w:b/>
          <w:i/>
          <w:sz w:val="26"/>
          <w:szCs w:val="26"/>
        </w:rPr>
      </w:pPr>
      <w:r w:rsidRPr="008C4BD5">
        <w:rPr>
          <w:b/>
          <w:i/>
          <w:sz w:val="26"/>
          <w:szCs w:val="26"/>
        </w:rPr>
        <w:t>Folyamatban van a 2015-2019. évre vonatkozó gazdasági és munkaprogram figyelembe vételével megvalósítandó fejlesztési célokról és a hozzá rendelhető pályázati és egyéb forrás lehetőségek</w:t>
      </w:r>
      <w:r w:rsidR="008C4BD5" w:rsidRPr="008C4BD5">
        <w:rPr>
          <w:b/>
          <w:i/>
          <w:sz w:val="26"/>
          <w:szCs w:val="26"/>
        </w:rPr>
        <w:t>ről szóló f</w:t>
      </w:r>
      <w:r w:rsidRPr="008C4BD5">
        <w:rPr>
          <w:b/>
          <w:i/>
          <w:sz w:val="26"/>
          <w:szCs w:val="26"/>
        </w:rPr>
        <w:t xml:space="preserve">orrástérkép, mely a 2017. augusztusi ülésre kerül beterjesztésre. </w:t>
      </w:r>
    </w:p>
    <w:p w:rsidR="009F1FFD" w:rsidRPr="009F1FFD" w:rsidRDefault="009F1FFD" w:rsidP="000E1CEB">
      <w:pPr>
        <w:jc w:val="both"/>
      </w:pPr>
    </w:p>
    <w:p w:rsidR="009F1FFD" w:rsidRDefault="009F1FFD" w:rsidP="000E1CEB">
      <w:pPr>
        <w:jc w:val="both"/>
        <w:rPr>
          <w:sz w:val="26"/>
          <w:szCs w:val="26"/>
        </w:rPr>
      </w:pPr>
    </w:p>
    <w:p w:rsidR="006D3BEF" w:rsidRDefault="008C4BD5">
      <w:pPr>
        <w:jc w:val="both"/>
      </w:pPr>
      <w:r>
        <w:rPr>
          <w:b/>
          <w:u w:val="single"/>
        </w:rPr>
        <w:t>84</w:t>
      </w:r>
      <w:r w:rsidR="006D3BEF" w:rsidRPr="006D3BEF">
        <w:rPr>
          <w:b/>
          <w:u w:val="single"/>
        </w:rPr>
        <w:t>/2017. (III.30.)</w:t>
      </w:r>
      <w:r w:rsidR="006D3BEF">
        <w:t xml:space="preserve"> </w:t>
      </w:r>
      <w:r w:rsidRPr="00E250AA">
        <w:rPr>
          <w:sz w:val="26"/>
          <w:szCs w:val="26"/>
        </w:rPr>
        <w:t>Civil szervezetek 2017. évi támogatása</w:t>
      </w:r>
    </w:p>
    <w:p w:rsidR="006D3BEF" w:rsidRDefault="008C4BD5">
      <w:pPr>
        <w:jc w:val="both"/>
        <w:rPr>
          <w:b/>
          <w:i/>
          <w:sz w:val="26"/>
          <w:szCs w:val="26"/>
        </w:rPr>
      </w:pPr>
      <w:r w:rsidRPr="008C4BD5">
        <w:rPr>
          <w:b/>
          <w:i/>
          <w:sz w:val="26"/>
          <w:szCs w:val="26"/>
        </w:rPr>
        <w:t xml:space="preserve">Az érintett szervezetekkel megkötésre kerültek a megállapodások, az elnyert támogatási összegek Csongrád város honlapján megtekinthetők. </w:t>
      </w:r>
    </w:p>
    <w:p w:rsidR="008C4BD5" w:rsidRDefault="008C4BD5">
      <w:pPr>
        <w:jc w:val="both"/>
        <w:rPr>
          <w:b/>
          <w:i/>
          <w:sz w:val="26"/>
          <w:szCs w:val="26"/>
        </w:rPr>
      </w:pPr>
    </w:p>
    <w:p w:rsidR="008C4BD5" w:rsidRDefault="008C4BD5">
      <w:pPr>
        <w:jc w:val="both"/>
      </w:pPr>
      <w:r>
        <w:rPr>
          <w:b/>
          <w:u w:val="single"/>
        </w:rPr>
        <w:t>85</w:t>
      </w:r>
      <w:r w:rsidR="006D3BEF" w:rsidRPr="006D3BEF">
        <w:rPr>
          <w:b/>
          <w:u w:val="single"/>
        </w:rPr>
        <w:t>/2017. (I</w:t>
      </w:r>
      <w:r>
        <w:rPr>
          <w:b/>
          <w:u w:val="single"/>
        </w:rPr>
        <w:t>V</w:t>
      </w:r>
      <w:r w:rsidR="006D3BEF" w:rsidRPr="006D3BEF">
        <w:rPr>
          <w:b/>
          <w:u w:val="single"/>
        </w:rPr>
        <w:t>.</w:t>
      </w:r>
      <w:r>
        <w:rPr>
          <w:b/>
          <w:u w:val="single"/>
        </w:rPr>
        <w:t>27</w:t>
      </w:r>
      <w:r w:rsidR="006D3BEF" w:rsidRPr="006D3BEF">
        <w:rPr>
          <w:b/>
          <w:u w:val="single"/>
        </w:rPr>
        <w:t>.)</w:t>
      </w:r>
      <w:r w:rsidR="006D3BEF" w:rsidRPr="006D3BEF">
        <w:t xml:space="preserve"> </w:t>
      </w:r>
      <w:r w:rsidR="00107440" w:rsidRPr="00107440">
        <w:rPr>
          <w:sz w:val="26"/>
          <w:szCs w:val="26"/>
        </w:rPr>
        <w:t>Sportszervezetek 2017. évi támogatása</w:t>
      </w:r>
    </w:p>
    <w:p w:rsidR="00107440" w:rsidRDefault="00107440" w:rsidP="00107440">
      <w:pPr>
        <w:jc w:val="both"/>
        <w:rPr>
          <w:b/>
          <w:i/>
          <w:sz w:val="26"/>
          <w:szCs w:val="26"/>
        </w:rPr>
      </w:pPr>
      <w:r w:rsidRPr="008C4BD5">
        <w:rPr>
          <w:b/>
          <w:i/>
          <w:sz w:val="26"/>
          <w:szCs w:val="26"/>
        </w:rPr>
        <w:t>A</w:t>
      </w:r>
      <w:r>
        <w:rPr>
          <w:b/>
          <w:i/>
          <w:sz w:val="26"/>
          <w:szCs w:val="26"/>
        </w:rPr>
        <w:t xml:space="preserve"> támogatott sportszervezetekkel </w:t>
      </w:r>
      <w:r w:rsidRPr="008C4BD5">
        <w:rPr>
          <w:b/>
          <w:i/>
          <w:sz w:val="26"/>
          <w:szCs w:val="26"/>
        </w:rPr>
        <w:t>a megállapodások</w:t>
      </w:r>
      <w:r>
        <w:rPr>
          <w:b/>
          <w:i/>
          <w:sz w:val="26"/>
          <w:szCs w:val="26"/>
        </w:rPr>
        <w:t xml:space="preserve"> megkötésre kerültek</w:t>
      </w:r>
      <w:r w:rsidRPr="008C4BD5">
        <w:rPr>
          <w:b/>
          <w:i/>
          <w:sz w:val="26"/>
          <w:szCs w:val="26"/>
        </w:rPr>
        <w:t xml:space="preserve">, az elnyert támogatási összegek Csongrád város honlapján megtekinthetők. </w:t>
      </w:r>
    </w:p>
    <w:p w:rsidR="006D3BEF" w:rsidRDefault="006D3BEF">
      <w:pPr>
        <w:jc w:val="both"/>
      </w:pPr>
    </w:p>
    <w:p w:rsidR="00C70F43" w:rsidRDefault="00C70F43">
      <w:pPr>
        <w:jc w:val="both"/>
        <w:rPr>
          <w:iCs/>
          <w:sz w:val="26"/>
          <w:szCs w:val="26"/>
        </w:rPr>
      </w:pPr>
      <w:r>
        <w:rPr>
          <w:b/>
          <w:u w:val="single"/>
        </w:rPr>
        <w:t>86</w:t>
      </w:r>
      <w:r w:rsidRPr="006D3BEF">
        <w:rPr>
          <w:b/>
          <w:u w:val="single"/>
        </w:rPr>
        <w:t>/2017. (I</w:t>
      </w:r>
      <w:r>
        <w:rPr>
          <w:b/>
          <w:u w:val="single"/>
        </w:rPr>
        <w:t>V</w:t>
      </w:r>
      <w:r w:rsidRPr="006D3BEF">
        <w:rPr>
          <w:b/>
          <w:u w:val="single"/>
        </w:rPr>
        <w:t>.</w:t>
      </w:r>
      <w:r>
        <w:rPr>
          <w:b/>
          <w:u w:val="single"/>
        </w:rPr>
        <w:t>27</w:t>
      </w:r>
      <w:r w:rsidRPr="006D3BEF">
        <w:rPr>
          <w:b/>
          <w:u w:val="single"/>
        </w:rPr>
        <w:t>.)</w:t>
      </w:r>
      <w:r w:rsidRPr="006D3BEF">
        <w:t xml:space="preserve"> </w:t>
      </w:r>
      <w:r w:rsidRPr="008A6ACA">
        <w:rPr>
          <w:iCs/>
          <w:sz w:val="26"/>
          <w:szCs w:val="26"/>
        </w:rPr>
        <w:t xml:space="preserve">Vételi kérelem a csongrádi 4587 </w:t>
      </w:r>
      <w:proofErr w:type="spellStart"/>
      <w:r w:rsidRPr="008A6ACA">
        <w:rPr>
          <w:iCs/>
          <w:sz w:val="26"/>
          <w:szCs w:val="26"/>
        </w:rPr>
        <w:t>hrsz-ú</w:t>
      </w:r>
      <w:proofErr w:type="spellEnd"/>
      <w:r w:rsidRPr="008A6ACA">
        <w:rPr>
          <w:iCs/>
          <w:sz w:val="26"/>
          <w:szCs w:val="26"/>
        </w:rPr>
        <w:t xml:space="preserve"> ingatlan önkormányzati tulajdonú területrészére</w:t>
      </w:r>
    </w:p>
    <w:p w:rsidR="00F90AD6" w:rsidRPr="00F90AD6" w:rsidRDefault="00F90AD6">
      <w:pPr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Az adásvételi szerződés megkötésre került.</w:t>
      </w:r>
    </w:p>
    <w:p w:rsidR="008C4BD5" w:rsidRDefault="008C4BD5">
      <w:pPr>
        <w:jc w:val="both"/>
      </w:pPr>
    </w:p>
    <w:p w:rsidR="005A235C" w:rsidRDefault="005A235C" w:rsidP="005A235C">
      <w:pPr>
        <w:jc w:val="both"/>
      </w:pPr>
      <w:r>
        <w:rPr>
          <w:b/>
          <w:u w:val="single"/>
        </w:rPr>
        <w:t>87</w:t>
      </w:r>
      <w:r w:rsidR="006D3BEF" w:rsidRPr="006D3BEF">
        <w:rPr>
          <w:b/>
          <w:u w:val="single"/>
        </w:rPr>
        <w:t>/2017. (I</w:t>
      </w:r>
      <w:r>
        <w:rPr>
          <w:b/>
          <w:u w:val="single"/>
        </w:rPr>
        <w:t>V. 27.</w:t>
      </w:r>
      <w:r w:rsidR="006D3BEF" w:rsidRPr="006D3BEF">
        <w:rPr>
          <w:b/>
          <w:u w:val="single"/>
        </w:rPr>
        <w:t>)</w:t>
      </w:r>
      <w:r w:rsidR="006D3BEF">
        <w:t xml:space="preserve"> </w:t>
      </w:r>
      <w:r>
        <w:t xml:space="preserve">Tájékoztató </w:t>
      </w:r>
      <w:r w:rsidRPr="0067328A">
        <w:t>a lejárt határidejű határozatok végrehajtásáról.</w:t>
      </w:r>
    </w:p>
    <w:p w:rsidR="005A235C" w:rsidRDefault="005A235C" w:rsidP="005A235C">
      <w:pPr>
        <w:pStyle w:val="Cmsor6"/>
        <w:spacing w:before="0" w:after="0"/>
        <w:jc w:val="both"/>
        <w:rPr>
          <w:rFonts w:ascii="Times New Roman" w:hAnsi="Times New Roman"/>
          <w:bCs w:val="0"/>
          <w:i/>
          <w:sz w:val="26"/>
          <w:szCs w:val="26"/>
        </w:rPr>
      </w:pPr>
      <w:r w:rsidRPr="006D3BEF">
        <w:rPr>
          <w:rFonts w:ascii="Times New Roman" w:hAnsi="Times New Roman"/>
          <w:bCs w:val="0"/>
          <w:i/>
          <w:sz w:val="26"/>
          <w:szCs w:val="26"/>
        </w:rPr>
        <w:t>Intézkedést nem igényel.</w:t>
      </w:r>
    </w:p>
    <w:p w:rsidR="00FC2F6D" w:rsidRDefault="00FC2F6D" w:rsidP="005A235C">
      <w:pPr>
        <w:jc w:val="both"/>
      </w:pPr>
    </w:p>
    <w:p w:rsidR="005A235C" w:rsidRDefault="005A235C" w:rsidP="005A235C">
      <w:pPr>
        <w:jc w:val="both"/>
      </w:pPr>
    </w:p>
    <w:p w:rsidR="006D3BEF" w:rsidRPr="005A235C" w:rsidRDefault="005A235C" w:rsidP="005A235C">
      <w:pPr>
        <w:jc w:val="both"/>
      </w:pPr>
      <w:r>
        <w:rPr>
          <w:b/>
          <w:u w:val="single"/>
        </w:rPr>
        <w:t>88</w:t>
      </w:r>
      <w:r w:rsidR="006D3BEF" w:rsidRPr="006D3BEF">
        <w:rPr>
          <w:b/>
          <w:u w:val="single"/>
        </w:rPr>
        <w:t>/2017.(I</w:t>
      </w:r>
      <w:r>
        <w:rPr>
          <w:b/>
          <w:u w:val="single"/>
        </w:rPr>
        <w:t>V</w:t>
      </w:r>
      <w:r w:rsidR="006D3BEF" w:rsidRPr="006D3BEF">
        <w:rPr>
          <w:b/>
          <w:u w:val="single"/>
        </w:rPr>
        <w:t>.</w:t>
      </w:r>
      <w:r>
        <w:rPr>
          <w:b/>
          <w:u w:val="single"/>
        </w:rPr>
        <w:t>27.</w:t>
      </w:r>
      <w:r w:rsidR="006D3BEF" w:rsidRPr="006D3BEF">
        <w:rPr>
          <w:b/>
          <w:u w:val="single"/>
        </w:rPr>
        <w:t>)</w:t>
      </w:r>
      <w:r w:rsidR="006D3BEF">
        <w:t xml:space="preserve"> </w:t>
      </w:r>
      <w:r w:rsidRPr="005A235C">
        <w:rPr>
          <w:sz w:val="26"/>
          <w:szCs w:val="26"/>
        </w:rPr>
        <w:t xml:space="preserve">A </w:t>
      </w:r>
      <w:r w:rsidRPr="005A235C">
        <w:rPr>
          <w:iCs/>
          <w:sz w:val="26"/>
          <w:szCs w:val="26"/>
        </w:rPr>
        <w:t>csongrádi 0759/59 hrsz. alatti ingatlan belterületbe vonása</w:t>
      </w:r>
    </w:p>
    <w:p w:rsidR="00D62352" w:rsidRDefault="00F90AD6">
      <w:pPr>
        <w:jc w:val="both"/>
        <w:rPr>
          <w:b/>
          <w:i/>
        </w:rPr>
      </w:pPr>
      <w:r>
        <w:rPr>
          <w:b/>
          <w:i/>
        </w:rPr>
        <w:t>A belterületbe vonási határozatot a tulajdonos megkapta.</w:t>
      </w:r>
    </w:p>
    <w:p w:rsidR="00F90AD6" w:rsidRPr="005A235C" w:rsidRDefault="00F90AD6">
      <w:pPr>
        <w:jc w:val="both"/>
      </w:pPr>
    </w:p>
    <w:p w:rsidR="006D3BEF" w:rsidRDefault="005A235C" w:rsidP="005A235C">
      <w:pPr>
        <w:jc w:val="both"/>
        <w:rPr>
          <w:iCs/>
          <w:sz w:val="26"/>
          <w:szCs w:val="26"/>
        </w:rPr>
      </w:pPr>
      <w:r>
        <w:rPr>
          <w:b/>
          <w:u w:val="single"/>
        </w:rPr>
        <w:t>89</w:t>
      </w:r>
      <w:r w:rsidR="006D3BEF" w:rsidRPr="006D3BEF">
        <w:rPr>
          <w:b/>
          <w:u w:val="single"/>
        </w:rPr>
        <w:t>/2017.(I</w:t>
      </w:r>
      <w:r>
        <w:rPr>
          <w:b/>
          <w:u w:val="single"/>
        </w:rPr>
        <w:t>V</w:t>
      </w:r>
      <w:r w:rsidR="006D3BEF" w:rsidRPr="006D3BEF">
        <w:rPr>
          <w:b/>
          <w:u w:val="single"/>
        </w:rPr>
        <w:t>.</w:t>
      </w:r>
      <w:r>
        <w:rPr>
          <w:b/>
          <w:u w:val="single"/>
        </w:rPr>
        <w:t xml:space="preserve"> 27</w:t>
      </w:r>
      <w:r w:rsidR="006D3BEF" w:rsidRPr="006D3BEF">
        <w:rPr>
          <w:b/>
          <w:u w:val="single"/>
        </w:rPr>
        <w:t>.)</w:t>
      </w:r>
      <w:r w:rsidR="006D3BEF">
        <w:t xml:space="preserve"> </w:t>
      </w:r>
      <w:r>
        <w:t xml:space="preserve">A </w:t>
      </w:r>
      <w:r w:rsidRPr="005A235C">
        <w:rPr>
          <w:iCs/>
          <w:sz w:val="26"/>
          <w:szCs w:val="26"/>
        </w:rPr>
        <w:t>csongrádi 0761/41 hrsz. alatti ingatlan belterületbe vonása</w:t>
      </w:r>
    </w:p>
    <w:p w:rsidR="006D3BEF" w:rsidRPr="00F90AD6" w:rsidRDefault="00F90AD6">
      <w:pPr>
        <w:jc w:val="both"/>
        <w:rPr>
          <w:b/>
          <w:i/>
        </w:rPr>
      </w:pPr>
      <w:r>
        <w:rPr>
          <w:b/>
          <w:i/>
        </w:rPr>
        <w:t>A belterületbe vonási eljárást a tulajdonos megindította.</w:t>
      </w:r>
    </w:p>
    <w:p w:rsidR="00F90AD6" w:rsidRDefault="00F90AD6">
      <w:pPr>
        <w:jc w:val="both"/>
      </w:pPr>
    </w:p>
    <w:p w:rsidR="00243EEB" w:rsidRDefault="00243EEB" w:rsidP="005A235C">
      <w:pPr>
        <w:jc w:val="both"/>
        <w:rPr>
          <w:b/>
          <w:u w:val="single"/>
        </w:rPr>
      </w:pPr>
    </w:p>
    <w:p w:rsidR="006D3BEF" w:rsidRDefault="005A235C" w:rsidP="005A235C">
      <w:pPr>
        <w:jc w:val="both"/>
      </w:pPr>
      <w:r>
        <w:rPr>
          <w:b/>
          <w:u w:val="single"/>
        </w:rPr>
        <w:t>90</w:t>
      </w:r>
      <w:r w:rsidR="006D3BEF" w:rsidRPr="006D3BEF">
        <w:rPr>
          <w:b/>
          <w:u w:val="single"/>
        </w:rPr>
        <w:t>/2017.(I</w:t>
      </w:r>
      <w:r>
        <w:rPr>
          <w:b/>
          <w:u w:val="single"/>
        </w:rPr>
        <w:t>V</w:t>
      </w:r>
      <w:r w:rsidR="006D3BEF" w:rsidRPr="006D3BEF">
        <w:rPr>
          <w:b/>
          <w:u w:val="single"/>
        </w:rPr>
        <w:t>.</w:t>
      </w:r>
      <w:r>
        <w:rPr>
          <w:b/>
          <w:u w:val="single"/>
        </w:rPr>
        <w:t>27</w:t>
      </w:r>
      <w:r w:rsidR="006D3BEF" w:rsidRPr="006D3BEF">
        <w:rPr>
          <w:b/>
          <w:u w:val="single"/>
        </w:rPr>
        <w:t>.)</w:t>
      </w:r>
      <w:r w:rsidR="006D3BEF">
        <w:t xml:space="preserve"> </w:t>
      </w:r>
      <w:r>
        <w:t>Az elárusító helyek működtetéséről szóló 45/2016.(III.24.</w:t>
      </w:r>
      <w:proofErr w:type="gramStart"/>
      <w:r>
        <w:t>)önkormányzati</w:t>
      </w:r>
      <w:proofErr w:type="gramEnd"/>
      <w:r>
        <w:t xml:space="preserve"> határozat 2.pontjának módosítása. </w:t>
      </w:r>
    </w:p>
    <w:p w:rsidR="005A235C" w:rsidRPr="005A235C" w:rsidRDefault="00455DB6" w:rsidP="005A235C">
      <w:pPr>
        <w:jc w:val="both"/>
        <w:rPr>
          <w:b/>
          <w:i/>
        </w:rPr>
      </w:pPr>
      <w:r>
        <w:rPr>
          <w:b/>
          <w:i/>
        </w:rPr>
        <w:t xml:space="preserve">A határozat </w:t>
      </w:r>
      <w:r w:rsidR="00821639">
        <w:rPr>
          <w:b/>
          <w:i/>
        </w:rPr>
        <w:t>megküldve</w:t>
      </w:r>
      <w:r>
        <w:rPr>
          <w:b/>
          <w:i/>
        </w:rPr>
        <w:t xml:space="preserve"> a Városellátó Intézmény részére, további intézkedést</w:t>
      </w:r>
      <w:r w:rsidR="005A235C">
        <w:rPr>
          <w:b/>
          <w:i/>
        </w:rPr>
        <w:t xml:space="preserve"> nem igényel</w:t>
      </w:r>
      <w:r>
        <w:rPr>
          <w:b/>
          <w:i/>
        </w:rPr>
        <w:t>.</w:t>
      </w:r>
    </w:p>
    <w:p w:rsidR="006D3BEF" w:rsidRDefault="006D3BEF">
      <w:pPr>
        <w:jc w:val="both"/>
      </w:pPr>
    </w:p>
    <w:p w:rsidR="008A677B" w:rsidRDefault="008A677B">
      <w:pPr>
        <w:jc w:val="both"/>
      </w:pPr>
    </w:p>
    <w:p w:rsidR="00D62352" w:rsidRDefault="00D62352">
      <w:pPr>
        <w:jc w:val="both"/>
      </w:pPr>
    </w:p>
    <w:p w:rsidR="008A677B" w:rsidRDefault="008A677B">
      <w:pPr>
        <w:jc w:val="both"/>
      </w:pPr>
    </w:p>
    <w:p w:rsidR="003B661C" w:rsidRPr="0067328A" w:rsidRDefault="003B661C" w:rsidP="003B661C">
      <w:pPr>
        <w:jc w:val="both"/>
        <w:rPr>
          <w:b/>
          <w:i/>
        </w:rPr>
      </w:pPr>
    </w:p>
    <w:p w:rsidR="009D6E85" w:rsidRPr="0067328A" w:rsidRDefault="009D6E85" w:rsidP="00F6070D">
      <w:pPr>
        <w:jc w:val="center"/>
        <w:rPr>
          <w:b/>
          <w:bCs/>
        </w:rPr>
      </w:pPr>
      <w:r w:rsidRPr="0067328A">
        <w:rPr>
          <w:b/>
          <w:bCs/>
        </w:rPr>
        <w:t>Határozati javaslat</w:t>
      </w:r>
    </w:p>
    <w:p w:rsidR="001D2D80" w:rsidRPr="0067328A" w:rsidRDefault="001D2D80" w:rsidP="00F6070D">
      <w:pPr>
        <w:jc w:val="center"/>
        <w:rPr>
          <w:b/>
          <w:bCs/>
        </w:rPr>
      </w:pPr>
    </w:p>
    <w:p w:rsidR="009D6E85" w:rsidRPr="0067328A" w:rsidRDefault="009D6E85" w:rsidP="00A862DF">
      <w:pPr>
        <w:jc w:val="both"/>
        <w:rPr>
          <w:bCs/>
        </w:rPr>
      </w:pPr>
      <w:r w:rsidRPr="0067328A">
        <w:rPr>
          <w:bCs/>
        </w:rPr>
        <w:t xml:space="preserve">Csongrád Város Önkormányzatának Képviselő-testülete megtárgyalta és elfogadja a </w:t>
      </w:r>
      <w:r w:rsidR="00894B8C" w:rsidRPr="0067328A">
        <w:t>2017</w:t>
      </w:r>
      <w:r w:rsidR="00C157E9" w:rsidRPr="0067328A">
        <w:t xml:space="preserve">. </w:t>
      </w:r>
      <w:r w:rsidR="005A235C">
        <w:t>április 21</w:t>
      </w:r>
      <w:r w:rsidR="00EE7E02" w:rsidRPr="0067328A">
        <w:t>-</w:t>
      </w:r>
      <w:r w:rsidR="005A235C">
        <w:t>e</w:t>
      </w:r>
      <w:r w:rsidR="00EE7E02" w:rsidRPr="0067328A">
        <w:t xml:space="preserve">i </w:t>
      </w:r>
      <w:r w:rsidR="000E0ADE" w:rsidRPr="0067328A">
        <w:t>(</w:t>
      </w:r>
      <w:r w:rsidR="00B4418C">
        <w:t>rendkívüli</w:t>
      </w:r>
      <w:r w:rsidR="000E0ADE" w:rsidRPr="0067328A">
        <w:t>)</w:t>
      </w:r>
      <w:r w:rsidR="00B4418C">
        <w:t xml:space="preserve"> és a 2017. </w:t>
      </w:r>
      <w:r w:rsidR="005A235C">
        <w:t>április 27</w:t>
      </w:r>
      <w:r w:rsidR="00B4418C">
        <w:t>-</w:t>
      </w:r>
      <w:r w:rsidR="005A235C">
        <w:t>e</w:t>
      </w:r>
      <w:r w:rsidR="00B4418C">
        <w:t>i (rendes)</w:t>
      </w:r>
      <w:r w:rsidR="00894B8C" w:rsidRPr="0067328A">
        <w:t xml:space="preserve"> </w:t>
      </w:r>
      <w:r w:rsidRPr="0067328A">
        <w:t>testületi ülésen hozott határozatok végrehajtásáról szóló tájékoztatást</w:t>
      </w:r>
      <w:r w:rsidRPr="0067328A">
        <w:rPr>
          <w:bCs/>
        </w:rPr>
        <w:t xml:space="preserve">. </w:t>
      </w:r>
    </w:p>
    <w:p w:rsidR="009D6E85" w:rsidRPr="0067328A" w:rsidRDefault="009D6E85" w:rsidP="00A862DF">
      <w:pPr>
        <w:jc w:val="both"/>
        <w:rPr>
          <w:bCs/>
        </w:rPr>
      </w:pPr>
    </w:p>
    <w:p w:rsidR="009D6E85" w:rsidRPr="0067328A" w:rsidRDefault="009D6E85" w:rsidP="00A862DF">
      <w:pPr>
        <w:jc w:val="both"/>
        <w:rPr>
          <w:bCs/>
        </w:rPr>
      </w:pPr>
      <w:r w:rsidRPr="0067328A">
        <w:rPr>
          <w:bCs/>
        </w:rPr>
        <w:t>Erről jegyzőkönyvi kivonaton értesítést kap:</w:t>
      </w:r>
    </w:p>
    <w:p w:rsidR="009D6E85" w:rsidRPr="0067328A" w:rsidRDefault="009D6E85" w:rsidP="00A862DF">
      <w:pPr>
        <w:jc w:val="both"/>
        <w:rPr>
          <w:bCs/>
        </w:rPr>
      </w:pPr>
      <w:r w:rsidRPr="0067328A">
        <w:rPr>
          <w:bCs/>
        </w:rPr>
        <w:t>1. a képviselő-testület tagjai</w:t>
      </w:r>
    </w:p>
    <w:p w:rsidR="009D6E85" w:rsidRPr="0067328A" w:rsidRDefault="009D6E85" w:rsidP="00A862DF">
      <w:pPr>
        <w:jc w:val="both"/>
        <w:rPr>
          <w:bCs/>
        </w:rPr>
      </w:pPr>
      <w:r w:rsidRPr="0067328A">
        <w:rPr>
          <w:bCs/>
        </w:rPr>
        <w:t xml:space="preserve">2. a jegyzői iroda </w:t>
      </w:r>
    </w:p>
    <w:p w:rsidR="001D2D80" w:rsidRDefault="001D2D80" w:rsidP="00A862DF">
      <w:pPr>
        <w:jc w:val="both"/>
        <w:rPr>
          <w:bCs/>
        </w:rPr>
      </w:pPr>
    </w:p>
    <w:p w:rsidR="008A677B" w:rsidRPr="0067328A" w:rsidRDefault="008A677B" w:rsidP="00A862DF">
      <w:pPr>
        <w:jc w:val="both"/>
        <w:rPr>
          <w:bCs/>
        </w:rPr>
      </w:pPr>
    </w:p>
    <w:p w:rsidR="009D6E85" w:rsidRDefault="003F6546" w:rsidP="00A862DF">
      <w:pPr>
        <w:jc w:val="both"/>
        <w:rPr>
          <w:bCs/>
        </w:rPr>
      </w:pPr>
      <w:r w:rsidRPr="0067328A">
        <w:rPr>
          <w:bCs/>
        </w:rPr>
        <w:t>Cson</w:t>
      </w:r>
      <w:r w:rsidR="002636B4">
        <w:rPr>
          <w:bCs/>
        </w:rPr>
        <w:t>grád, 2017. május 18.</w:t>
      </w:r>
    </w:p>
    <w:p w:rsidR="008A677B" w:rsidRPr="0067328A" w:rsidRDefault="008A677B" w:rsidP="00A862DF">
      <w:pPr>
        <w:jc w:val="both"/>
        <w:rPr>
          <w:bCs/>
        </w:rPr>
      </w:pPr>
    </w:p>
    <w:p w:rsidR="009D6E85" w:rsidRPr="0067328A" w:rsidRDefault="009D6E85" w:rsidP="00A862DF">
      <w:pPr>
        <w:jc w:val="both"/>
        <w:rPr>
          <w:bCs/>
        </w:rPr>
      </w:pP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="00042ED6">
        <w:rPr>
          <w:bCs/>
        </w:rPr>
        <w:t xml:space="preserve">            </w:t>
      </w:r>
      <w:r w:rsidRPr="0067328A">
        <w:rPr>
          <w:bCs/>
        </w:rPr>
        <w:t xml:space="preserve">Bedő Tamás </w:t>
      </w:r>
    </w:p>
    <w:p w:rsidR="009D6E85" w:rsidRPr="0067328A" w:rsidRDefault="009D6E85" w:rsidP="00A862DF">
      <w:pPr>
        <w:jc w:val="both"/>
        <w:rPr>
          <w:bCs/>
        </w:rPr>
      </w:pP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r w:rsidRPr="0067328A">
        <w:rPr>
          <w:bCs/>
        </w:rPr>
        <w:tab/>
      </w:r>
      <w:proofErr w:type="gramStart"/>
      <w:r w:rsidRPr="0067328A">
        <w:rPr>
          <w:bCs/>
        </w:rPr>
        <w:t>polgármester</w:t>
      </w:r>
      <w:proofErr w:type="gramEnd"/>
    </w:p>
    <w:sectPr w:rsidR="009D6E85" w:rsidRPr="0067328A" w:rsidSect="0067328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BD" w:rsidRDefault="00E102BD" w:rsidP="000E178A">
      <w:r>
        <w:separator/>
      </w:r>
    </w:p>
  </w:endnote>
  <w:endnote w:type="continuationSeparator" w:id="0">
    <w:p w:rsidR="00E102BD" w:rsidRDefault="00E102BD" w:rsidP="000E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BD" w:rsidRDefault="00124274">
    <w:pPr>
      <w:pStyle w:val="llb"/>
      <w:jc w:val="center"/>
    </w:pPr>
    <w:fldSimple w:instr=" PAGE   \* MERGEFORMAT ">
      <w:r w:rsidR="00243EEB">
        <w:rPr>
          <w:noProof/>
        </w:rPr>
        <w:t>2</w:t>
      </w:r>
    </w:fldSimple>
  </w:p>
  <w:p w:rsidR="00E102BD" w:rsidRDefault="00E102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BD" w:rsidRDefault="00E102BD" w:rsidP="000E178A">
      <w:r>
        <w:separator/>
      </w:r>
    </w:p>
  </w:footnote>
  <w:footnote w:type="continuationSeparator" w:id="0">
    <w:p w:rsidR="00E102BD" w:rsidRDefault="00E102BD" w:rsidP="000E1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6"/>
        <w:szCs w:val="26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644" w:hanging="360"/>
      </w:pPr>
      <w:rPr>
        <w:rFonts w:ascii="Symbol" w:hAnsi="Symbol" w:cs="Symbo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0">
    <w:nsid w:val="0000000B"/>
    <w:multiLevelType w:val="singleLevel"/>
    <w:tmpl w:val="0000000B"/>
    <w:name w:val="WW8Num18"/>
    <w:lvl w:ilvl="0">
      <w:start w:val="2016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6"/>
        <w:szCs w:val="26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3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265205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2394CE7"/>
    <w:multiLevelType w:val="hybridMultilevel"/>
    <w:tmpl w:val="945C0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97604"/>
    <w:multiLevelType w:val="hybridMultilevel"/>
    <w:tmpl w:val="B8A64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B0F7A"/>
    <w:multiLevelType w:val="hybridMultilevel"/>
    <w:tmpl w:val="4CC6A254"/>
    <w:lvl w:ilvl="0" w:tplc="6992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16928"/>
    <w:multiLevelType w:val="hybridMultilevel"/>
    <w:tmpl w:val="0E6A7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D77AA"/>
    <w:multiLevelType w:val="hybridMultilevel"/>
    <w:tmpl w:val="17DA70E8"/>
    <w:lvl w:ilvl="0" w:tplc="E2009F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069DB"/>
    <w:multiLevelType w:val="hybridMultilevel"/>
    <w:tmpl w:val="FC1697F4"/>
    <w:lvl w:ilvl="0" w:tplc="FAEE1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703151"/>
    <w:multiLevelType w:val="hybridMultilevel"/>
    <w:tmpl w:val="D59C6BB2"/>
    <w:lvl w:ilvl="0" w:tplc="EE7C9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DE7144"/>
    <w:multiLevelType w:val="hybridMultilevel"/>
    <w:tmpl w:val="06A40806"/>
    <w:lvl w:ilvl="0" w:tplc="02386F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543A09"/>
    <w:multiLevelType w:val="hybridMultilevel"/>
    <w:tmpl w:val="1AAEE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3199B"/>
    <w:multiLevelType w:val="hybridMultilevel"/>
    <w:tmpl w:val="59A687F2"/>
    <w:lvl w:ilvl="0" w:tplc="2104E03E">
      <w:start w:val="2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24F44"/>
    <w:multiLevelType w:val="hybridMultilevel"/>
    <w:tmpl w:val="4F48D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1346A"/>
    <w:multiLevelType w:val="hybridMultilevel"/>
    <w:tmpl w:val="1044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A0552"/>
    <w:multiLevelType w:val="hybridMultilevel"/>
    <w:tmpl w:val="1E587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B2F56"/>
    <w:multiLevelType w:val="hybridMultilevel"/>
    <w:tmpl w:val="E9D4FB42"/>
    <w:lvl w:ilvl="0" w:tplc="F83C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06C2"/>
    <w:multiLevelType w:val="hybridMultilevel"/>
    <w:tmpl w:val="1CDCA1AC"/>
    <w:lvl w:ilvl="0" w:tplc="AB8ED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5"/>
  </w:num>
  <w:num w:numId="15">
    <w:abstractNumId w:val="18"/>
  </w:num>
  <w:num w:numId="16">
    <w:abstractNumId w:val="3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27"/>
  </w:num>
  <w:num w:numId="24">
    <w:abstractNumId w:val="31"/>
  </w:num>
  <w:num w:numId="25">
    <w:abstractNumId w:val="19"/>
  </w:num>
  <w:num w:numId="26">
    <w:abstractNumId w:val="15"/>
  </w:num>
  <w:num w:numId="27">
    <w:abstractNumId w:val="20"/>
  </w:num>
  <w:num w:numId="28">
    <w:abstractNumId w:val="26"/>
  </w:num>
  <w:num w:numId="29">
    <w:abstractNumId w:val="17"/>
  </w:num>
  <w:num w:numId="30">
    <w:abstractNumId w:val="35"/>
  </w:num>
  <w:num w:numId="31">
    <w:abstractNumId w:val="16"/>
  </w:num>
  <w:num w:numId="32">
    <w:abstractNumId w:val="34"/>
  </w:num>
  <w:num w:numId="33">
    <w:abstractNumId w:val="21"/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78A"/>
    <w:rsid w:val="00005518"/>
    <w:rsid w:val="00012BE8"/>
    <w:rsid w:val="000247FD"/>
    <w:rsid w:val="00032E8F"/>
    <w:rsid w:val="00042ED6"/>
    <w:rsid w:val="00043290"/>
    <w:rsid w:val="00046F4C"/>
    <w:rsid w:val="00052608"/>
    <w:rsid w:val="00054483"/>
    <w:rsid w:val="0005477E"/>
    <w:rsid w:val="00057455"/>
    <w:rsid w:val="00063060"/>
    <w:rsid w:val="00064639"/>
    <w:rsid w:val="00087AF7"/>
    <w:rsid w:val="000914B9"/>
    <w:rsid w:val="000947C0"/>
    <w:rsid w:val="000B39CB"/>
    <w:rsid w:val="000B7502"/>
    <w:rsid w:val="000D03FC"/>
    <w:rsid w:val="000E0ADE"/>
    <w:rsid w:val="000E0FBF"/>
    <w:rsid w:val="000E1725"/>
    <w:rsid w:val="000E178A"/>
    <w:rsid w:val="000E1CEB"/>
    <w:rsid w:val="000F176C"/>
    <w:rsid w:val="000F3132"/>
    <w:rsid w:val="000F37C2"/>
    <w:rsid w:val="00101E7A"/>
    <w:rsid w:val="00107440"/>
    <w:rsid w:val="0011121B"/>
    <w:rsid w:val="00124274"/>
    <w:rsid w:val="0013244A"/>
    <w:rsid w:val="0013314B"/>
    <w:rsid w:val="001467A7"/>
    <w:rsid w:val="00147F11"/>
    <w:rsid w:val="001636D6"/>
    <w:rsid w:val="001669D9"/>
    <w:rsid w:val="00172FC4"/>
    <w:rsid w:val="001775BD"/>
    <w:rsid w:val="0019298A"/>
    <w:rsid w:val="001A0639"/>
    <w:rsid w:val="001A1012"/>
    <w:rsid w:val="001C0AB1"/>
    <w:rsid w:val="001C0F09"/>
    <w:rsid w:val="001C3499"/>
    <w:rsid w:val="001C5A81"/>
    <w:rsid w:val="001D2D80"/>
    <w:rsid w:val="001E27B9"/>
    <w:rsid w:val="001E38A2"/>
    <w:rsid w:val="001F2D73"/>
    <w:rsid w:val="001F4783"/>
    <w:rsid w:val="001F7B56"/>
    <w:rsid w:val="00201DE5"/>
    <w:rsid w:val="00205729"/>
    <w:rsid w:val="002074FE"/>
    <w:rsid w:val="00212CAB"/>
    <w:rsid w:val="002415BB"/>
    <w:rsid w:val="00243EEB"/>
    <w:rsid w:val="00251F21"/>
    <w:rsid w:val="002526EB"/>
    <w:rsid w:val="00256610"/>
    <w:rsid w:val="002636B4"/>
    <w:rsid w:val="002713E9"/>
    <w:rsid w:val="0027733D"/>
    <w:rsid w:val="002803CB"/>
    <w:rsid w:val="00280E2E"/>
    <w:rsid w:val="00287E80"/>
    <w:rsid w:val="0029007C"/>
    <w:rsid w:val="00290AF4"/>
    <w:rsid w:val="0029352A"/>
    <w:rsid w:val="00294AE5"/>
    <w:rsid w:val="002A1F2B"/>
    <w:rsid w:val="002A32DC"/>
    <w:rsid w:val="002A6FA6"/>
    <w:rsid w:val="002A7870"/>
    <w:rsid w:val="002B535A"/>
    <w:rsid w:val="002B5F27"/>
    <w:rsid w:val="002B7FFC"/>
    <w:rsid w:val="002D2E6D"/>
    <w:rsid w:val="002E18ED"/>
    <w:rsid w:val="002F541A"/>
    <w:rsid w:val="00305E7B"/>
    <w:rsid w:val="0030753B"/>
    <w:rsid w:val="00312D43"/>
    <w:rsid w:val="00317964"/>
    <w:rsid w:val="00321AAF"/>
    <w:rsid w:val="00341B0E"/>
    <w:rsid w:val="00347D2A"/>
    <w:rsid w:val="00352869"/>
    <w:rsid w:val="00353BDC"/>
    <w:rsid w:val="00357679"/>
    <w:rsid w:val="00365F1C"/>
    <w:rsid w:val="0037131E"/>
    <w:rsid w:val="00371F03"/>
    <w:rsid w:val="00387474"/>
    <w:rsid w:val="00391CA7"/>
    <w:rsid w:val="003A1791"/>
    <w:rsid w:val="003A2A01"/>
    <w:rsid w:val="003A531B"/>
    <w:rsid w:val="003B02C2"/>
    <w:rsid w:val="003B661C"/>
    <w:rsid w:val="003C0B91"/>
    <w:rsid w:val="003C5A53"/>
    <w:rsid w:val="003C72AA"/>
    <w:rsid w:val="003E4882"/>
    <w:rsid w:val="003F6546"/>
    <w:rsid w:val="00407C76"/>
    <w:rsid w:val="004457E8"/>
    <w:rsid w:val="0045351E"/>
    <w:rsid w:val="00455DB6"/>
    <w:rsid w:val="00461C06"/>
    <w:rsid w:val="00475E7A"/>
    <w:rsid w:val="004813AC"/>
    <w:rsid w:val="00485909"/>
    <w:rsid w:val="0049004E"/>
    <w:rsid w:val="00490A69"/>
    <w:rsid w:val="00493C7E"/>
    <w:rsid w:val="004A6DBA"/>
    <w:rsid w:val="004B51DC"/>
    <w:rsid w:val="004B596A"/>
    <w:rsid w:val="004C11A9"/>
    <w:rsid w:val="004C2F46"/>
    <w:rsid w:val="004C6DC5"/>
    <w:rsid w:val="004F4048"/>
    <w:rsid w:val="004F7003"/>
    <w:rsid w:val="00502FC9"/>
    <w:rsid w:val="00503DC4"/>
    <w:rsid w:val="00504C8D"/>
    <w:rsid w:val="0050540C"/>
    <w:rsid w:val="005152D5"/>
    <w:rsid w:val="00554DD3"/>
    <w:rsid w:val="00560DF8"/>
    <w:rsid w:val="00572DD5"/>
    <w:rsid w:val="005905D8"/>
    <w:rsid w:val="005A235C"/>
    <w:rsid w:val="005A4349"/>
    <w:rsid w:val="005A43DE"/>
    <w:rsid w:val="005C0449"/>
    <w:rsid w:val="005C4844"/>
    <w:rsid w:val="005D6A37"/>
    <w:rsid w:val="005E067B"/>
    <w:rsid w:val="005F0F37"/>
    <w:rsid w:val="005F3579"/>
    <w:rsid w:val="005F378E"/>
    <w:rsid w:val="00603010"/>
    <w:rsid w:val="00622CC8"/>
    <w:rsid w:val="00646C97"/>
    <w:rsid w:val="006512D3"/>
    <w:rsid w:val="00653360"/>
    <w:rsid w:val="006703D0"/>
    <w:rsid w:val="0067328A"/>
    <w:rsid w:val="00680A4F"/>
    <w:rsid w:val="006850C2"/>
    <w:rsid w:val="006866B2"/>
    <w:rsid w:val="00687D63"/>
    <w:rsid w:val="006B3D0F"/>
    <w:rsid w:val="006B41A2"/>
    <w:rsid w:val="006D3BEF"/>
    <w:rsid w:val="006D53E3"/>
    <w:rsid w:val="006E453D"/>
    <w:rsid w:val="006E5F1B"/>
    <w:rsid w:val="00711F88"/>
    <w:rsid w:val="00715F39"/>
    <w:rsid w:val="00740E30"/>
    <w:rsid w:val="00745B82"/>
    <w:rsid w:val="007567E6"/>
    <w:rsid w:val="00764B5E"/>
    <w:rsid w:val="0079513E"/>
    <w:rsid w:val="007966F3"/>
    <w:rsid w:val="007A760E"/>
    <w:rsid w:val="007B33D0"/>
    <w:rsid w:val="007B7A31"/>
    <w:rsid w:val="007F00A1"/>
    <w:rsid w:val="00800374"/>
    <w:rsid w:val="00813449"/>
    <w:rsid w:val="00813AD0"/>
    <w:rsid w:val="00821639"/>
    <w:rsid w:val="0082424C"/>
    <w:rsid w:val="00833F6E"/>
    <w:rsid w:val="0084323E"/>
    <w:rsid w:val="0085011D"/>
    <w:rsid w:val="008550D3"/>
    <w:rsid w:val="00880318"/>
    <w:rsid w:val="00881CD4"/>
    <w:rsid w:val="00887C69"/>
    <w:rsid w:val="00891463"/>
    <w:rsid w:val="00894B8C"/>
    <w:rsid w:val="0089634F"/>
    <w:rsid w:val="008A677B"/>
    <w:rsid w:val="008B58AA"/>
    <w:rsid w:val="008C3F8E"/>
    <w:rsid w:val="008C4BD5"/>
    <w:rsid w:val="008D4068"/>
    <w:rsid w:val="008F305E"/>
    <w:rsid w:val="00901F4E"/>
    <w:rsid w:val="00906F0A"/>
    <w:rsid w:val="00912E1E"/>
    <w:rsid w:val="00924D99"/>
    <w:rsid w:val="00933098"/>
    <w:rsid w:val="009423E8"/>
    <w:rsid w:val="00942434"/>
    <w:rsid w:val="00942F71"/>
    <w:rsid w:val="00946300"/>
    <w:rsid w:val="009568BE"/>
    <w:rsid w:val="00962778"/>
    <w:rsid w:val="00964B7A"/>
    <w:rsid w:val="009666FA"/>
    <w:rsid w:val="00974ED5"/>
    <w:rsid w:val="00994DD5"/>
    <w:rsid w:val="009B4D25"/>
    <w:rsid w:val="009C29E1"/>
    <w:rsid w:val="009C3561"/>
    <w:rsid w:val="009D3539"/>
    <w:rsid w:val="009D6E85"/>
    <w:rsid w:val="009E5646"/>
    <w:rsid w:val="009F1FFD"/>
    <w:rsid w:val="009F648B"/>
    <w:rsid w:val="00A134D9"/>
    <w:rsid w:val="00A2442D"/>
    <w:rsid w:val="00A36042"/>
    <w:rsid w:val="00A4275A"/>
    <w:rsid w:val="00A51864"/>
    <w:rsid w:val="00A5475F"/>
    <w:rsid w:val="00A61080"/>
    <w:rsid w:val="00A862DF"/>
    <w:rsid w:val="00AB2A49"/>
    <w:rsid w:val="00AC0E88"/>
    <w:rsid w:val="00AC24D8"/>
    <w:rsid w:val="00AC7F91"/>
    <w:rsid w:val="00B12897"/>
    <w:rsid w:val="00B420F4"/>
    <w:rsid w:val="00B4418C"/>
    <w:rsid w:val="00B53E31"/>
    <w:rsid w:val="00B7149B"/>
    <w:rsid w:val="00BB78A6"/>
    <w:rsid w:val="00BE18A4"/>
    <w:rsid w:val="00C04745"/>
    <w:rsid w:val="00C119E6"/>
    <w:rsid w:val="00C11B36"/>
    <w:rsid w:val="00C157E9"/>
    <w:rsid w:val="00C213AA"/>
    <w:rsid w:val="00C22F45"/>
    <w:rsid w:val="00C24080"/>
    <w:rsid w:val="00C37FF9"/>
    <w:rsid w:val="00C558B6"/>
    <w:rsid w:val="00C70F43"/>
    <w:rsid w:val="00C8166F"/>
    <w:rsid w:val="00C82324"/>
    <w:rsid w:val="00C8641D"/>
    <w:rsid w:val="00C878D2"/>
    <w:rsid w:val="00C950BB"/>
    <w:rsid w:val="00CA2603"/>
    <w:rsid w:val="00CA67EB"/>
    <w:rsid w:val="00CD2959"/>
    <w:rsid w:val="00CD3749"/>
    <w:rsid w:val="00CD509D"/>
    <w:rsid w:val="00CE07E9"/>
    <w:rsid w:val="00CE73CB"/>
    <w:rsid w:val="00CF01B9"/>
    <w:rsid w:val="00CF5B92"/>
    <w:rsid w:val="00CF754B"/>
    <w:rsid w:val="00D00C6F"/>
    <w:rsid w:val="00D037C4"/>
    <w:rsid w:val="00D10B7E"/>
    <w:rsid w:val="00D62352"/>
    <w:rsid w:val="00D848AC"/>
    <w:rsid w:val="00D950C9"/>
    <w:rsid w:val="00DE68FE"/>
    <w:rsid w:val="00E102BD"/>
    <w:rsid w:val="00E110A2"/>
    <w:rsid w:val="00E1208A"/>
    <w:rsid w:val="00E202AC"/>
    <w:rsid w:val="00E209CE"/>
    <w:rsid w:val="00E261B7"/>
    <w:rsid w:val="00E318D5"/>
    <w:rsid w:val="00E3488B"/>
    <w:rsid w:val="00E40D77"/>
    <w:rsid w:val="00E77B45"/>
    <w:rsid w:val="00E910E7"/>
    <w:rsid w:val="00E91D6B"/>
    <w:rsid w:val="00EE32B6"/>
    <w:rsid w:val="00EE45BA"/>
    <w:rsid w:val="00EE50C5"/>
    <w:rsid w:val="00EE7E02"/>
    <w:rsid w:val="00EF1B27"/>
    <w:rsid w:val="00F01AF8"/>
    <w:rsid w:val="00F2548E"/>
    <w:rsid w:val="00F33A0C"/>
    <w:rsid w:val="00F34F36"/>
    <w:rsid w:val="00F45FC0"/>
    <w:rsid w:val="00F5015B"/>
    <w:rsid w:val="00F56D3D"/>
    <w:rsid w:val="00F6017E"/>
    <w:rsid w:val="00F6070D"/>
    <w:rsid w:val="00F62439"/>
    <w:rsid w:val="00F64B57"/>
    <w:rsid w:val="00F73B33"/>
    <w:rsid w:val="00F90AD6"/>
    <w:rsid w:val="00F941D0"/>
    <w:rsid w:val="00FB2FE0"/>
    <w:rsid w:val="00FB3E3A"/>
    <w:rsid w:val="00FC0F15"/>
    <w:rsid w:val="00FC2F6D"/>
    <w:rsid w:val="00FC6DE0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9CE"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rsid w:val="00E209C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6">
    <w:name w:val="heading 6"/>
    <w:basedOn w:val="Norml"/>
    <w:next w:val="Norml"/>
    <w:qFormat/>
    <w:rsid w:val="00E209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209CE"/>
    <w:rPr>
      <w:sz w:val="26"/>
      <w:szCs w:val="26"/>
    </w:rPr>
  </w:style>
  <w:style w:type="character" w:customStyle="1" w:styleId="WW8Num1z1">
    <w:name w:val="WW8Num1z1"/>
    <w:rsid w:val="00E209CE"/>
  </w:style>
  <w:style w:type="character" w:customStyle="1" w:styleId="WW8Num1z2">
    <w:name w:val="WW8Num1z2"/>
    <w:rsid w:val="00E209CE"/>
  </w:style>
  <w:style w:type="character" w:customStyle="1" w:styleId="WW8Num1z3">
    <w:name w:val="WW8Num1z3"/>
    <w:rsid w:val="00E209CE"/>
  </w:style>
  <w:style w:type="character" w:customStyle="1" w:styleId="WW8Num1z4">
    <w:name w:val="WW8Num1z4"/>
    <w:rsid w:val="00E209CE"/>
  </w:style>
  <w:style w:type="character" w:customStyle="1" w:styleId="WW8Num1z5">
    <w:name w:val="WW8Num1z5"/>
    <w:rsid w:val="00E209CE"/>
  </w:style>
  <w:style w:type="character" w:customStyle="1" w:styleId="WW8Num1z6">
    <w:name w:val="WW8Num1z6"/>
    <w:rsid w:val="00E209CE"/>
  </w:style>
  <w:style w:type="character" w:customStyle="1" w:styleId="WW8Num1z7">
    <w:name w:val="WW8Num1z7"/>
    <w:rsid w:val="00E209CE"/>
  </w:style>
  <w:style w:type="character" w:customStyle="1" w:styleId="WW8Num1z8">
    <w:name w:val="WW8Num1z8"/>
    <w:rsid w:val="00E209CE"/>
  </w:style>
  <w:style w:type="character" w:customStyle="1" w:styleId="WW8Num2z0">
    <w:name w:val="WW8Num2z0"/>
    <w:rsid w:val="00E209CE"/>
    <w:rPr>
      <w:rFonts w:cs="Times New Roman"/>
    </w:rPr>
  </w:style>
  <w:style w:type="character" w:customStyle="1" w:styleId="WW8Num3z0">
    <w:name w:val="WW8Num3z0"/>
    <w:rsid w:val="00E209CE"/>
  </w:style>
  <w:style w:type="character" w:customStyle="1" w:styleId="WW8Num3z1">
    <w:name w:val="WW8Num3z1"/>
    <w:rsid w:val="00E209CE"/>
  </w:style>
  <w:style w:type="character" w:customStyle="1" w:styleId="WW8Num3z2">
    <w:name w:val="WW8Num3z2"/>
    <w:rsid w:val="00E209CE"/>
  </w:style>
  <w:style w:type="character" w:customStyle="1" w:styleId="WW8Num3z3">
    <w:name w:val="WW8Num3z3"/>
    <w:rsid w:val="00E209CE"/>
  </w:style>
  <w:style w:type="character" w:customStyle="1" w:styleId="WW8Num3z4">
    <w:name w:val="WW8Num3z4"/>
    <w:rsid w:val="00E209CE"/>
  </w:style>
  <w:style w:type="character" w:customStyle="1" w:styleId="WW8Num3z5">
    <w:name w:val="WW8Num3z5"/>
    <w:rsid w:val="00E209CE"/>
  </w:style>
  <w:style w:type="character" w:customStyle="1" w:styleId="WW8Num3z6">
    <w:name w:val="WW8Num3z6"/>
    <w:rsid w:val="00E209CE"/>
  </w:style>
  <w:style w:type="character" w:customStyle="1" w:styleId="WW8Num3z7">
    <w:name w:val="WW8Num3z7"/>
    <w:rsid w:val="00E209CE"/>
  </w:style>
  <w:style w:type="character" w:customStyle="1" w:styleId="WW8Num3z8">
    <w:name w:val="WW8Num3z8"/>
    <w:rsid w:val="00E209CE"/>
  </w:style>
  <w:style w:type="character" w:customStyle="1" w:styleId="WW8Num4z0">
    <w:name w:val="WW8Num4z0"/>
    <w:rsid w:val="00E209CE"/>
  </w:style>
  <w:style w:type="character" w:customStyle="1" w:styleId="WW8Num4z1">
    <w:name w:val="WW8Num4z1"/>
    <w:rsid w:val="00E209CE"/>
  </w:style>
  <w:style w:type="character" w:customStyle="1" w:styleId="WW8Num4z2">
    <w:name w:val="WW8Num4z2"/>
    <w:rsid w:val="00E209CE"/>
  </w:style>
  <w:style w:type="character" w:customStyle="1" w:styleId="WW8Num4z3">
    <w:name w:val="WW8Num4z3"/>
    <w:rsid w:val="00E209CE"/>
  </w:style>
  <w:style w:type="character" w:customStyle="1" w:styleId="WW8Num4z4">
    <w:name w:val="WW8Num4z4"/>
    <w:rsid w:val="00E209CE"/>
  </w:style>
  <w:style w:type="character" w:customStyle="1" w:styleId="WW8Num4z5">
    <w:name w:val="WW8Num4z5"/>
    <w:rsid w:val="00E209CE"/>
  </w:style>
  <w:style w:type="character" w:customStyle="1" w:styleId="WW8Num4z6">
    <w:name w:val="WW8Num4z6"/>
    <w:rsid w:val="00E209CE"/>
  </w:style>
  <w:style w:type="character" w:customStyle="1" w:styleId="WW8Num4z7">
    <w:name w:val="WW8Num4z7"/>
    <w:rsid w:val="00E209CE"/>
  </w:style>
  <w:style w:type="character" w:customStyle="1" w:styleId="WW8Num4z8">
    <w:name w:val="WW8Num4z8"/>
    <w:rsid w:val="00E209CE"/>
  </w:style>
  <w:style w:type="character" w:customStyle="1" w:styleId="WW8Num5z0">
    <w:name w:val="WW8Num5z0"/>
    <w:rsid w:val="00E209CE"/>
  </w:style>
  <w:style w:type="character" w:customStyle="1" w:styleId="WW8Num5z1">
    <w:name w:val="WW8Num5z1"/>
    <w:rsid w:val="00E209CE"/>
  </w:style>
  <w:style w:type="character" w:customStyle="1" w:styleId="WW8Num5z2">
    <w:name w:val="WW8Num5z2"/>
    <w:rsid w:val="00E209CE"/>
  </w:style>
  <w:style w:type="character" w:customStyle="1" w:styleId="WW8Num5z3">
    <w:name w:val="WW8Num5z3"/>
    <w:rsid w:val="00E209CE"/>
  </w:style>
  <w:style w:type="character" w:customStyle="1" w:styleId="WW8Num5z4">
    <w:name w:val="WW8Num5z4"/>
    <w:rsid w:val="00E209CE"/>
  </w:style>
  <w:style w:type="character" w:customStyle="1" w:styleId="WW8Num5z5">
    <w:name w:val="WW8Num5z5"/>
    <w:rsid w:val="00E209CE"/>
  </w:style>
  <w:style w:type="character" w:customStyle="1" w:styleId="WW8Num5z6">
    <w:name w:val="WW8Num5z6"/>
    <w:rsid w:val="00E209CE"/>
  </w:style>
  <w:style w:type="character" w:customStyle="1" w:styleId="WW8Num5z7">
    <w:name w:val="WW8Num5z7"/>
    <w:rsid w:val="00E209CE"/>
  </w:style>
  <w:style w:type="character" w:customStyle="1" w:styleId="WW8Num5z8">
    <w:name w:val="WW8Num5z8"/>
    <w:rsid w:val="00E209CE"/>
  </w:style>
  <w:style w:type="character" w:customStyle="1" w:styleId="WW8Num6z0">
    <w:name w:val="WW8Num6z0"/>
    <w:rsid w:val="00E209CE"/>
    <w:rPr>
      <w:rFonts w:cs="Times New Roman"/>
      <w:b/>
      <w:sz w:val="26"/>
      <w:szCs w:val="26"/>
    </w:rPr>
  </w:style>
  <w:style w:type="character" w:customStyle="1" w:styleId="WW8Num6z1">
    <w:name w:val="WW8Num6z1"/>
    <w:rsid w:val="00E209CE"/>
    <w:rPr>
      <w:rFonts w:cs="Times New Roman"/>
    </w:rPr>
  </w:style>
  <w:style w:type="character" w:customStyle="1" w:styleId="WW8Num7z0">
    <w:name w:val="WW8Num7z0"/>
    <w:rsid w:val="00E209CE"/>
    <w:rPr>
      <w:sz w:val="26"/>
      <w:szCs w:val="26"/>
    </w:rPr>
  </w:style>
  <w:style w:type="character" w:customStyle="1" w:styleId="WW8Num7z1">
    <w:name w:val="WW8Num7z1"/>
    <w:rsid w:val="00E209CE"/>
  </w:style>
  <w:style w:type="character" w:customStyle="1" w:styleId="WW8Num7z2">
    <w:name w:val="WW8Num7z2"/>
    <w:rsid w:val="00E209CE"/>
  </w:style>
  <w:style w:type="character" w:customStyle="1" w:styleId="WW8Num7z3">
    <w:name w:val="WW8Num7z3"/>
    <w:rsid w:val="00E209CE"/>
  </w:style>
  <w:style w:type="character" w:customStyle="1" w:styleId="WW8Num7z4">
    <w:name w:val="WW8Num7z4"/>
    <w:rsid w:val="00E209CE"/>
  </w:style>
  <w:style w:type="character" w:customStyle="1" w:styleId="WW8Num7z5">
    <w:name w:val="WW8Num7z5"/>
    <w:rsid w:val="00E209CE"/>
  </w:style>
  <w:style w:type="character" w:customStyle="1" w:styleId="WW8Num7z6">
    <w:name w:val="WW8Num7z6"/>
    <w:rsid w:val="00E209CE"/>
  </w:style>
  <w:style w:type="character" w:customStyle="1" w:styleId="WW8Num7z7">
    <w:name w:val="WW8Num7z7"/>
    <w:rsid w:val="00E209CE"/>
  </w:style>
  <w:style w:type="character" w:customStyle="1" w:styleId="WW8Num7z8">
    <w:name w:val="WW8Num7z8"/>
    <w:rsid w:val="00E209CE"/>
  </w:style>
  <w:style w:type="character" w:customStyle="1" w:styleId="WW8Num8z0">
    <w:name w:val="WW8Num8z0"/>
    <w:rsid w:val="00E209CE"/>
    <w:rPr>
      <w:sz w:val="26"/>
      <w:szCs w:val="26"/>
    </w:rPr>
  </w:style>
  <w:style w:type="character" w:customStyle="1" w:styleId="WW8Num8z1">
    <w:name w:val="WW8Num8z1"/>
    <w:rsid w:val="00E209CE"/>
  </w:style>
  <w:style w:type="character" w:customStyle="1" w:styleId="WW8Num8z2">
    <w:name w:val="WW8Num8z2"/>
    <w:rsid w:val="00E209CE"/>
  </w:style>
  <w:style w:type="character" w:customStyle="1" w:styleId="WW8Num8z3">
    <w:name w:val="WW8Num8z3"/>
    <w:rsid w:val="00E209CE"/>
  </w:style>
  <w:style w:type="character" w:customStyle="1" w:styleId="WW8Num8z4">
    <w:name w:val="WW8Num8z4"/>
    <w:rsid w:val="00E209CE"/>
  </w:style>
  <w:style w:type="character" w:customStyle="1" w:styleId="WW8Num8z5">
    <w:name w:val="WW8Num8z5"/>
    <w:rsid w:val="00E209CE"/>
  </w:style>
  <w:style w:type="character" w:customStyle="1" w:styleId="WW8Num8z6">
    <w:name w:val="WW8Num8z6"/>
    <w:rsid w:val="00E209CE"/>
  </w:style>
  <w:style w:type="character" w:customStyle="1" w:styleId="WW8Num8z7">
    <w:name w:val="WW8Num8z7"/>
    <w:rsid w:val="00E209CE"/>
  </w:style>
  <w:style w:type="character" w:customStyle="1" w:styleId="WW8Num8z8">
    <w:name w:val="WW8Num8z8"/>
    <w:rsid w:val="00E209CE"/>
  </w:style>
  <w:style w:type="character" w:customStyle="1" w:styleId="WW8Num9z0">
    <w:name w:val="WW8Num9z0"/>
    <w:rsid w:val="00E209CE"/>
    <w:rPr>
      <w:rFonts w:cs="Times New Roman"/>
    </w:rPr>
  </w:style>
  <w:style w:type="character" w:customStyle="1" w:styleId="WW8Num9z1">
    <w:name w:val="WW8Num9z1"/>
    <w:rsid w:val="00E209CE"/>
  </w:style>
  <w:style w:type="character" w:customStyle="1" w:styleId="WW8Num9z2">
    <w:name w:val="WW8Num9z2"/>
    <w:rsid w:val="00E209CE"/>
  </w:style>
  <w:style w:type="character" w:customStyle="1" w:styleId="WW8Num9z3">
    <w:name w:val="WW8Num9z3"/>
    <w:rsid w:val="00E209CE"/>
  </w:style>
  <w:style w:type="character" w:customStyle="1" w:styleId="WW8Num9z4">
    <w:name w:val="WW8Num9z4"/>
    <w:rsid w:val="00E209CE"/>
  </w:style>
  <w:style w:type="character" w:customStyle="1" w:styleId="WW8Num9z5">
    <w:name w:val="WW8Num9z5"/>
    <w:rsid w:val="00E209CE"/>
  </w:style>
  <w:style w:type="character" w:customStyle="1" w:styleId="WW8Num9z6">
    <w:name w:val="WW8Num9z6"/>
    <w:rsid w:val="00E209CE"/>
  </w:style>
  <w:style w:type="character" w:customStyle="1" w:styleId="WW8Num9z7">
    <w:name w:val="WW8Num9z7"/>
    <w:rsid w:val="00E209CE"/>
  </w:style>
  <w:style w:type="character" w:customStyle="1" w:styleId="WW8Num9z8">
    <w:name w:val="WW8Num9z8"/>
    <w:rsid w:val="00E209CE"/>
  </w:style>
  <w:style w:type="character" w:customStyle="1" w:styleId="WW8Num10z0">
    <w:name w:val="WW8Num10z0"/>
    <w:rsid w:val="00E209CE"/>
    <w:rPr>
      <w:sz w:val="26"/>
      <w:szCs w:val="26"/>
    </w:rPr>
  </w:style>
  <w:style w:type="character" w:customStyle="1" w:styleId="WW8Num10z1">
    <w:name w:val="WW8Num10z1"/>
    <w:rsid w:val="00E209CE"/>
    <w:rPr>
      <w:rFonts w:ascii="Symbol" w:hAnsi="Symbol" w:cs="Symbol"/>
      <w:sz w:val="26"/>
      <w:szCs w:val="26"/>
    </w:rPr>
  </w:style>
  <w:style w:type="character" w:customStyle="1" w:styleId="WW8Num10z2">
    <w:name w:val="WW8Num10z2"/>
    <w:rsid w:val="00E209CE"/>
  </w:style>
  <w:style w:type="character" w:customStyle="1" w:styleId="WW8Num10z3">
    <w:name w:val="WW8Num10z3"/>
    <w:rsid w:val="00E209CE"/>
  </w:style>
  <w:style w:type="character" w:customStyle="1" w:styleId="WW8Num10z4">
    <w:name w:val="WW8Num10z4"/>
    <w:rsid w:val="00E209CE"/>
  </w:style>
  <w:style w:type="character" w:customStyle="1" w:styleId="WW8Num10z5">
    <w:name w:val="WW8Num10z5"/>
    <w:rsid w:val="00E209CE"/>
  </w:style>
  <w:style w:type="character" w:customStyle="1" w:styleId="WW8Num10z6">
    <w:name w:val="WW8Num10z6"/>
    <w:rsid w:val="00E209CE"/>
  </w:style>
  <w:style w:type="character" w:customStyle="1" w:styleId="WW8Num10z7">
    <w:name w:val="WW8Num10z7"/>
    <w:rsid w:val="00E209CE"/>
  </w:style>
  <w:style w:type="character" w:customStyle="1" w:styleId="WW8Num10z8">
    <w:name w:val="WW8Num10z8"/>
    <w:rsid w:val="00E209CE"/>
  </w:style>
  <w:style w:type="character" w:customStyle="1" w:styleId="WW8Num11z0">
    <w:name w:val="WW8Num11z0"/>
    <w:rsid w:val="00E209CE"/>
  </w:style>
  <w:style w:type="character" w:customStyle="1" w:styleId="WW8Num11z1">
    <w:name w:val="WW8Num11z1"/>
    <w:rsid w:val="00E209CE"/>
  </w:style>
  <w:style w:type="character" w:customStyle="1" w:styleId="WW8Num11z2">
    <w:name w:val="WW8Num11z2"/>
    <w:rsid w:val="00E209CE"/>
  </w:style>
  <w:style w:type="character" w:customStyle="1" w:styleId="WW8Num11z3">
    <w:name w:val="WW8Num11z3"/>
    <w:rsid w:val="00E209CE"/>
  </w:style>
  <w:style w:type="character" w:customStyle="1" w:styleId="WW8Num11z4">
    <w:name w:val="WW8Num11z4"/>
    <w:rsid w:val="00E209CE"/>
  </w:style>
  <w:style w:type="character" w:customStyle="1" w:styleId="WW8Num11z5">
    <w:name w:val="WW8Num11z5"/>
    <w:rsid w:val="00E209CE"/>
  </w:style>
  <w:style w:type="character" w:customStyle="1" w:styleId="WW8Num11z6">
    <w:name w:val="WW8Num11z6"/>
    <w:rsid w:val="00E209CE"/>
  </w:style>
  <w:style w:type="character" w:customStyle="1" w:styleId="WW8Num11z7">
    <w:name w:val="WW8Num11z7"/>
    <w:rsid w:val="00E209CE"/>
  </w:style>
  <w:style w:type="character" w:customStyle="1" w:styleId="WW8Num11z8">
    <w:name w:val="WW8Num11z8"/>
    <w:rsid w:val="00E209CE"/>
  </w:style>
  <w:style w:type="character" w:customStyle="1" w:styleId="WW8Num12z0">
    <w:name w:val="WW8Num12z0"/>
    <w:rsid w:val="00E209CE"/>
    <w:rPr>
      <w:sz w:val="26"/>
      <w:szCs w:val="26"/>
    </w:rPr>
  </w:style>
  <w:style w:type="character" w:customStyle="1" w:styleId="WW8Num12z1">
    <w:name w:val="WW8Num12z1"/>
    <w:rsid w:val="00E209CE"/>
  </w:style>
  <w:style w:type="character" w:customStyle="1" w:styleId="WW8Num12z2">
    <w:name w:val="WW8Num12z2"/>
    <w:rsid w:val="00E209CE"/>
  </w:style>
  <w:style w:type="character" w:customStyle="1" w:styleId="WW8Num12z3">
    <w:name w:val="WW8Num12z3"/>
    <w:rsid w:val="00E209CE"/>
  </w:style>
  <w:style w:type="character" w:customStyle="1" w:styleId="WW8Num12z4">
    <w:name w:val="WW8Num12z4"/>
    <w:rsid w:val="00E209CE"/>
  </w:style>
  <w:style w:type="character" w:customStyle="1" w:styleId="WW8Num12z5">
    <w:name w:val="WW8Num12z5"/>
    <w:rsid w:val="00E209CE"/>
  </w:style>
  <w:style w:type="character" w:customStyle="1" w:styleId="WW8Num12z6">
    <w:name w:val="WW8Num12z6"/>
    <w:rsid w:val="00E209CE"/>
  </w:style>
  <w:style w:type="character" w:customStyle="1" w:styleId="WW8Num12z7">
    <w:name w:val="WW8Num12z7"/>
    <w:rsid w:val="00E209CE"/>
  </w:style>
  <w:style w:type="character" w:customStyle="1" w:styleId="WW8Num12z8">
    <w:name w:val="WW8Num12z8"/>
    <w:rsid w:val="00E209CE"/>
  </w:style>
  <w:style w:type="character" w:customStyle="1" w:styleId="WW8Num13z0">
    <w:name w:val="WW8Num13z0"/>
    <w:rsid w:val="00E209CE"/>
  </w:style>
  <w:style w:type="character" w:customStyle="1" w:styleId="WW8Num13z1">
    <w:name w:val="WW8Num13z1"/>
    <w:rsid w:val="00E209CE"/>
  </w:style>
  <w:style w:type="character" w:customStyle="1" w:styleId="WW8Num13z2">
    <w:name w:val="WW8Num13z2"/>
    <w:rsid w:val="00E209CE"/>
  </w:style>
  <w:style w:type="character" w:customStyle="1" w:styleId="WW8Num13z3">
    <w:name w:val="WW8Num13z3"/>
    <w:rsid w:val="00E209CE"/>
  </w:style>
  <w:style w:type="character" w:customStyle="1" w:styleId="WW8Num13z4">
    <w:name w:val="WW8Num13z4"/>
    <w:rsid w:val="00E209CE"/>
  </w:style>
  <w:style w:type="character" w:customStyle="1" w:styleId="WW8Num13z5">
    <w:name w:val="WW8Num13z5"/>
    <w:rsid w:val="00E209CE"/>
  </w:style>
  <w:style w:type="character" w:customStyle="1" w:styleId="WW8Num13z6">
    <w:name w:val="WW8Num13z6"/>
    <w:rsid w:val="00E209CE"/>
  </w:style>
  <w:style w:type="character" w:customStyle="1" w:styleId="WW8Num13z7">
    <w:name w:val="WW8Num13z7"/>
    <w:rsid w:val="00E209CE"/>
  </w:style>
  <w:style w:type="character" w:customStyle="1" w:styleId="WW8Num13z8">
    <w:name w:val="WW8Num13z8"/>
    <w:rsid w:val="00E209CE"/>
  </w:style>
  <w:style w:type="character" w:customStyle="1" w:styleId="WW8Num14z0">
    <w:name w:val="WW8Num14z0"/>
    <w:rsid w:val="00E209CE"/>
  </w:style>
  <w:style w:type="character" w:customStyle="1" w:styleId="WW8Num14z1">
    <w:name w:val="WW8Num14z1"/>
    <w:rsid w:val="00E209CE"/>
  </w:style>
  <w:style w:type="character" w:customStyle="1" w:styleId="WW8Num14z2">
    <w:name w:val="WW8Num14z2"/>
    <w:rsid w:val="00E209CE"/>
  </w:style>
  <w:style w:type="character" w:customStyle="1" w:styleId="WW8Num14z3">
    <w:name w:val="WW8Num14z3"/>
    <w:rsid w:val="00E209CE"/>
  </w:style>
  <w:style w:type="character" w:customStyle="1" w:styleId="WW8Num14z4">
    <w:name w:val="WW8Num14z4"/>
    <w:rsid w:val="00E209CE"/>
  </w:style>
  <w:style w:type="character" w:customStyle="1" w:styleId="WW8Num14z5">
    <w:name w:val="WW8Num14z5"/>
    <w:rsid w:val="00E209CE"/>
  </w:style>
  <w:style w:type="character" w:customStyle="1" w:styleId="WW8Num14z6">
    <w:name w:val="WW8Num14z6"/>
    <w:rsid w:val="00E209CE"/>
  </w:style>
  <w:style w:type="character" w:customStyle="1" w:styleId="WW8Num14z7">
    <w:name w:val="WW8Num14z7"/>
    <w:rsid w:val="00E209CE"/>
  </w:style>
  <w:style w:type="character" w:customStyle="1" w:styleId="WW8Num14z8">
    <w:name w:val="WW8Num14z8"/>
    <w:rsid w:val="00E209CE"/>
  </w:style>
  <w:style w:type="character" w:customStyle="1" w:styleId="WW8Num15z0">
    <w:name w:val="WW8Num15z0"/>
    <w:rsid w:val="00E209CE"/>
    <w:rPr>
      <w:sz w:val="26"/>
      <w:szCs w:val="26"/>
    </w:rPr>
  </w:style>
  <w:style w:type="character" w:customStyle="1" w:styleId="WW8Num15z1">
    <w:name w:val="WW8Num15z1"/>
    <w:rsid w:val="00E209CE"/>
  </w:style>
  <w:style w:type="character" w:customStyle="1" w:styleId="WW8Num15z2">
    <w:name w:val="WW8Num15z2"/>
    <w:rsid w:val="00E209CE"/>
  </w:style>
  <w:style w:type="character" w:customStyle="1" w:styleId="WW8Num15z3">
    <w:name w:val="WW8Num15z3"/>
    <w:rsid w:val="00E209CE"/>
  </w:style>
  <w:style w:type="character" w:customStyle="1" w:styleId="WW8Num15z4">
    <w:name w:val="WW8Num15z4"/>
    <w:rsid w:val="00E209CE"/>
  </w:style>
  <w:style w:type="character" w:customStyle="1" w:styleId="WW8Num15z5">
    <w:name w:val="WW8Num15z5"/>
    <w:rsid w:val="00E209CE"/>
  </w:style>
  <w:style w:type="character" w:customStyle="1" w:styleId="WW8Num15z6">
    <w:name w:val="WW8Num15z6"/>
    <w:rsid w:val="00E209CE"/>
  </w:style>
  <w:style w:type="character" w:customStyle="1" w:styleId="WW8Num15z7">
    <w:name w:val="WW8Num15z7"/>
    <w:rsid w:val="00E209CE"/>
  </w:style>
  <w:style w:type="character" w:customStyle="1" w:styleId="WW8Num15z8">
    <w:name w:val="WW8Num15z8"/>
    <w:rsid w:val="00E209CE"/>
  </w:style>
  <w:style w:type="character" w:customStyle="1" w:styleId="WW8Num16z0">
    <w:name w:val="WW8Num16z0"/>
    <w:rsid w:val="00E209CE"/>
  </w:style>
  <w:style w:type="character" w:customStyle="1" w:styleId="WW8Num16z1">
    <w:name w:val="WW8Num16z1"/>
    <w:rsid w:val="00E209CE"/>
  </w:style>
  <w:style w:type="character" w:customStyle="1" w:styleId="WW8Num16z2">
    <w:name w:val="WW8Num16z2"/>
    <w:rsid w:val="00E209CE"/>
  </w:style>
  <w:style w:type="character" w:customStyle="1" w:styleId="WW8Num16z3">
    <w:name w:val="WW8Num16z3"/>
    <w:rsid w:val="00E209CE"/>
  </w:style>
  <w:style w:type="character" w:customStyle="1" w:styleId="WW8Num16z4">
    <w:name w:val="WW8Num16z4"/>
    <w:rsid w:val="00E209CE"/>
  </w:style>
  <w:style w:type="character" w:customStyle="1" w:styleId="WW8Num16z5">
    <w:name w:val="WW8Num16z5"/>
    <w:rsid w:val="00E209CE"/>
  </w:style>
  <w:style w:type="character" w:customStyle="1" w:styleId="WW8Num16z6">
    <w:name w:val="WW8Num16z6"/>
    <w:rsid w:val="00E209CE"/>
  </w:style>
  <w:style w:type="character" w:customStyle="1" w:styleId="WW8Num16z7">
    <w:name w:val="WW8Num16z7"/>
    <w:rsid w:val="00E209CE"/>
  </w:style>
  <w:style w:type="character" w:customStyle="1" w:styleId="WW8Num16z8">
    <w:name w:val="WW8Num16z8"/>
    <w:rsid w:val="00E209CE"/>
  </w:style>
  <w:style w:type="character" w:customStyle="1" w:styleId="WW8Num17z0">
    <w:name w:val="WW8Num17z0"/>
    <w:rsid w:val="00E209CE"/>
    <w:rPr>
      <w:rFonts w:cs="Times New Roman"/>
    </w:rPr>
  </w:style>
  <w:style w:type="character" w:customStyle="1" w:styleId="WW8Num18z0">
    <w:name w:val="WW8Num18z0"/>
    <w:rsid w:val="00E209CE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E209CE"/>
    <w:rPr>
      <w:rFonts w:ascii="Courier New" w:hAnsi="Courier New" w:cs="Courier New"/>
    </w:rPr>
  </w:style>
  <w:style w:type="character" w:customStyle="1" w:styleId="WW8Num18z2">
    <w:name w:val="WW8Num18z2"/>
    <w:rsid w:val="00E209CE"/>
    <w:rPr>
      <w:rFonts w:ascii="Wingdings" w:hAnsi="Wingdings" w:cs="Wingdings"/>
    </w:rPr>
  </w:style>
  <w:style w:type="character" w:customStyle="1" w:styleId="WW8Num18z3">
    <w:name w:val="WW8Num18z3"/>
    <w:rsid w:val="00E209CE"/>
    <w:rPr>
      <w:rFonts w:ascii="Symbol" w:hAnsi="Symbol" w:cs="Symbol"/>
    </w:rPr>
  </w:style>
  <w:style w:type="character" w:customStyle="1" w:styleId="WW8Num19z0">
    <w:name w:val="WW8Num19z0"/>
    <w:rsid w:val="00E209CE"/>
    <w:rPr>
      <w:b w:val="0"/>
      <w:sz w:val="26"/>
      <w:szCs w:val="26"/>
    </w:rPr>
  </w:style>
  <w:style w:type="character" w:customStyle="1" w:styleId="WW8Num19z1">
    <w:name w:val="WW8Num19z1"/>
    <w:rsid w:val="00E209CE"/>
  </w:style>
  <w:style w:type="character" w:customStyle="1" w:styleId="WW8Num19z2">
    <w:name w:val="WW8Num19z2"/>
    <w:rsid w:val="00E209CE"/>
  </w:style>
  <w:style w:type="character" w:customStyle="1" w:styleId="WW8Num19z3">
    <w:name w:val="WW8Num19z3"/>
    <w:rsid w:val="00E209CE"/>
  </w:style>
  <w:style w:type="character" w:customStyle="1" w:styleId="WW8Num19z4">
    <w:name w:val="WW8Num19z4"/>
    <w:rsid w:val="00E209CE"/>
  </w:style>
  <w:style w:type="character" w:customStyle="1" w:styleId="WW8Num19z5">
    <w:name w:val="WW8Num19z5"/>
    <w:rsid w:val="00E209CE"/>
  </w:style>
  <w:style w:type="character" w:customStyle="1" w:styleId="WW8Num19z6">
    <w:name w:val="WW8Num19z6"/>
    <w:rsid w:val="00E209CE"/>
  </w:style>
  <w:style w:type="character" w:customStyle="1" w:styleId="WW8Num19z7">
    <w:name w:val="WW8Num19z7"/>
    <w:rsid w:val="00E209CE"/>
  </w:style>
  <w:style w:type="character" w:customStyle="1" w:styleId="WW8Num19z8">
    <w:name w:val="WW8Num19z8"/>
    <w:rsid w:val="00E209CE"/>
  </w:style>
  <w:style w:type="character" w:customStyle="1" w:styleId="WW8Num20z0">
    <w:name w:val="WW8Num20z0"/>
    <w:rsid w:val="00E209CE"/>
  </w:style>
  <w:style w:type="character" w:customStyle="1" w:styleId="WW8Num20z1">
    <w:name w:val="WW8Num20z1"/>
    <w:rsid w:val="00E209CE"/>
  </w:style>
  <w:style w:type="character" w:customStyle="1" w:styleId="WW8Num20z2">
    <w:name w:val="WW8Num20z2"/>
    <w:rsid w:val="00E209CE"/>
  </w:style>
  <w:style w:type="character" w:customStyle="1" w:styleId="WW8Num20z3">
    <w:name w:val="WW8Num20z3"/>
    <w:rsid w:val="00E209CE"/>
  </w:style>
  <w:style w:type="character" w:customStyle="1" w:styleId="WW8Num20z4">
    <w:name w:val="WW8Num20z4"/>
    <w:rsid w:val="00E209CE"/>
  </w:style>
  <w:style w:type="character" w:customStyle="1" w:styleId="WW8Num20z5">
    <w:name w:val="WW8Num20z5"/>
    <w:rsid w:val="00E209CE"/>
  </w:style>
  <w:style w:type="character" w:customStyle="1" w:styleId="WW8Num20z6">
    <w:name w:val="WW8Num20z6"/>
    <w:rsid w:val="00E209CE"/>
  </w:style>
  <w:style w:type="character" w:customStyle="1" w:styleId="WW8Num20z7">
    <w:name w:val="WW8Num20z7"/>
    <w:rsid w:val="00E209CE"/>
  </w:style>
  <w:style w:type="character" w:customStyle="1" w:styleId="WW8Num20z8">
    <w:name w:val="WW8Num20z8"/>
    <w:rsid w:val="00E209CE"/>
  </w:style>
  <w:style w:type="character" w:customStyle="1" w:styleId="Bekezdsalapbettpusa1">
    <w:name w:val="Bekezdés alapbetűtípusa1"/>
    <w:rsid w:val="00E209CE"/>
  </w:style>
  <w:style w:type="character" w:customStyle="1" w:styleId="Cmsor2Char">
    <w:name w:val="Címsor 2 Char"/>
    <w:basedOn w:val="Bekezdsalapbettpusa1"/>
    <w:rsid w:val="00E209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zvegtrzsChar">
    <w:name w:val="Szövegtörzs Char"/>
    <w:basedOn w:val="Bekezdsalapbettpusa1"/>
    <w:rsid w:val="00E209CE"/>
    <w:rPr>
      <w:rFonts w:ascii="Times New Roman" w:eastAsia="Times New Roman" w:hAnsi="Times New Roman" w:cs="Times New Roman"/>
      <w:sz w:val="24"/>
      <w:szCs w:val="20"/>
    </w:rPr>
  </w:style>
  <w:style w:type="character" w:styleId="Kiemels2">
    <w:name w:val="Strong"/>
    <w:basedOn w:val="Bekezdsalapbettpusa1"/>
    <w:qFormat/>
    <w:rsid w:val="00E209CE"/>
    <w:rPr>
      <w:b/>
      <w:bCs/>
    </w:rPr>
  </w:style>
  <w:style w:type="character" w:customStyle="1" w:styleId="Cmsor6Char">
    <w:name w:val="Címsor 6 Char"/>
    <w:basedOn w:val="Bekezdsalapbettpusa1"/>
    <w:rsid w:val="00E209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zvegtrzsbehzssal2Char">
    <w:name w:val="Szövegtörzs behúzással 2 Char"/>
    <w:basedOn w:val="Bekezdsalapbettpusa1"/>
    <w:rsid w:val="00E209CE"/>
    <w:rPr>
      <w:rFonts w:ascii="Times New Roman" w:hAnsi="Times New Roman" w:cs="Calibri"/>
      <w:sz w:val="24"/>
      <w:szCs w:val="22"/>
    </w:rPr>
  </w:style>
  <w:style w:type="character" w:customStyle="1" w:styleId="ListaszerbekezdsChar">
    <w:name w:val="Listaszerű bekezdés Char"/>
    <w:aliases w:val="lista_2 Char"/>
    <w:uiPriority w:val="34"/>
    <w:rsid w:val="00E209CE"/>
    <w:rPr>
      <w:sz w:val="22"/>
      <w:szCs w:val="22"/>
    </w:rPr>
  </w:style>
  <w:style w:type="character" w:customStyle="1" w:styleId="WW8Num29z0">
    <w:name w:val="WW8Num29z0"/>
    <w:rsid w:val="00E209CE"/>
    <w:rPr>
      <w:sz w:val="24"/>
      <w:szCs w:val="24"/>
    </w:rPr>
  </w:style>
  <w:style w:type="character" w:customStyle="1" w:styleId="WW8Num29z1">
    <w:name w:val="WW8Num29z1"/>
    <w:rsid w:val="00E209CE"/>
  </w:style>
  <w:style w:type="character" w:customStyle="1" w:styleId="WW8Num29z2">
    <w:name w:val="WW8Num29z2"/>
    <w:rsid w:val="00E209CE"/>
  </w:style>
  <w:style w:type="character" w:customStyle="1" w:styleId="WW8Num29z3">
    <w:name w:val="WW8Num29z3"/>
    <w:rsid w:val="00E209CE"/>
  </w:style>
  <w:style w:type="character" w:customStyle="1" w:styleId="WW8Num29z4">
    <w:name w:val="WW8Num29z4"/>
    <w:rsid w:val="00E209CE"/>
  </w:style>
  <w:style w:type="character" w:customStyle="1" w:styleId="WW8Num29z5">
    <w:name w:val="WW8Num29z5"/>
    <w:rsid w:val="00E209CE"/>
  </w:style>
  <w:style w:type="character" w:customStyle="1" w:styleId="WW8Num29z6">
    <w:name w:val="WW8Num29z6"/>
    <w:rsid w:val="00E209CE"/>
  </w:style>
  <w:style w:type="character" w:customStyle="1" w:styleId="WW8Num29z7">
    <w:name w:val="WW8Num29z7"/>
    <w:rsid w:val="00E209CE"/>
  </w:style>
  <w:style w:type="character" w:customStyle="1" w:styleId="WW8Num29z8">
    <w:name w:val="WW8Num29z8"/>
    <w:rsid w:val="00E209CE"/>
  </w:style>
  <w:style w:type="character" w:customStyle="1" w:styleId="WW8Num27z0">
    <w:name w:val="WW8Num27z0"/>
    <w:rsid w:val="00E209CE"/>
    <w:rPr>
      <w:color w:val="000000"/>
      <w:sz w:val="22"/>
      <w:szCs w:val="22"/>
    </w:rPr>
  </w:style>
  <w:style w:type="character" w:customStyle="1" w:styleId="WW8Num27z1">
    <w:name w:val="WW8Num27z1"/>
    <w:rsid w:val="00E209CE"/>
  </w:style>
  <w:style w:type="character" w:customStyle="1" w:styleId="WW8Num27z2">
    <w:name w:val="WW8Num27z2"/>
    <w:rsid w:val="00E209CE"/>
  </w:style>
  <w:style w:type="character" w:customStyle="1" w:styleId="WW8Num27z3">
    <w:name w:val="WW8Num27z3"/>
    <w:rsid w:val="00E209CE"/>
  </w:style>
  <w:style w:type="character" w:customStyle="1" w:styleId="WW8Num27z4">
    <w:name w:val="WW8Num27z4"/>
    <w:rsid w:val="00E209CE"/>
  </w:style>
  <w:style w:type="character" w:customStyle="1" w:styleId="WW8Num27z5">
    <w:name w:val="WW8Num27z5"/>
    <w:rsid w:val="00E209CE"/>
  </w:style>
  <w:style w:type="character" w:customStyle="1" w:styleId="WW8Num27z6">
    <w:name w:val="WW8Num27z6"/>
    <w:rsid w:val="00E209CE"/>
  </w:style>
  <w:style w:type="character" w:customStyle="1" w:styleId="WW8Num27z7">
    <w:name w:val="WW8Num27z7"/>
    <w:rsid w:val="00E209CE"/>
  </w:style>
  <w:style w:type="character" w:customStyle="1" w:styleId="WW8Num27z8">
    <w:name w:val="WW8Num27z8"/>
    <w:rsid w:val="00E209CE"/>
  </w:style>
  <w:style w:type="character" w:customStyle="1" w:styleId="WW8Num24z0">
    <w:name w:val="WW8Num24z0"/>
    <w:rsid w:val="00E209CE"/>
  </w:style>
  <w:style w:type="character" w:customStyle="1" w:styleId="WW8Num24z1">
    <w:name w:val="WW8Num24z1"/>
    <w:rsid w:val="00E209CE"/>
  </w:style>
  <w:style w:type="character" w:customStyle="1" w:styleId="WW8Num24z2">
    <w:name w:val="WW8Num24z2"/>
    <w:rsid w:val="00E209CE"/>
  </w:style>
  <w:style w:type="character" w:customStyle="1" w:styleId="WW8Num24z3">
    <w:name w:val="WW8Num24z3"/>
    <w:rsid w:val="00E209CE"/>
  </w:style>
  <w:style w:type="character" w:customStyle="1" w:styleId="WW8Num24z4">
    <w:name w:val="WW8Num24z4"/>
    <w:rsid w:val="00E209CE"/>
  </w:style>
  <w:style w:type="character" w:customStyle="1" w:styleId="WW8Num24z5">
    <w:name w:val="WW8Num24z5"/>
    <w:rsid w:val="00E209CE"/>
  </w:style>
  <w:style w:type="character" w:customStyle="1" w:styleId="WW8Num24z6">
    <w:name w:val="WW8Num24z6"/>
    <w:rsid w:val="00E209CE"/>
  </w:style>
  <w:style w:type="character" w:customStyle="1" w:styleId="WW8Num24z7">
    <w:name w:val="WW8Num24z7"/>
    <w:rsid w:val="00E209CE"/>
  </w:style>
  <w:style w:type="character" w:customStyle="1" w:styleId="WW8Num24z8">
    <w:name w:val="WW8Num24z8"/>
    <w:rsid w:val="00E209CE"/>
  </w:style>
  <w:style w:type="character" w:customStyle="1" w:styleId="WW8Num21z0">
    <w:name w:val="WW8Num21z0"/>
    <w:rsid w:val="00E209CE"/>
  </w:style>
  <w:style w:type="character" w:customStyle="1" w:styleId="WW8Num21z1">
    <w:name w:val="WW8Num21z1"/>
    <w:rsid w:val="00E209CE"/>
  </w:style>
  <w:style w:type="character" w:customStyle="1" w:styleId="WW8Num21z2">
    <w:name w:val="WW8Num21z2"/>
    <w:rsid w:val="00E209CE"/>
  </w:style>
  <w:style w:type="character" w:customStyle="1" w:styleId="WW8Num21z3">
    <w:name w:val="WW8Num21z3"/>
    <w:rsid w:val="00E209CE"/>
  </w:style>
  <w:style w:type="character" w:customStyle="1" w:styleId="WW8Num21z4">
    <w:name w:val="WW8Num21z4"/>
    <w:rsid w:val="00E209CE"/>
  </w:style>
  <w:style w:type="character" w:customStyle="1" w:styleId="WW8Num21z5">
    <w:name w:val="WW8Num21z5"/>
    <w:rsid w:val="00E209CE"/>
  </w:style>
  <w:style w:type="character" w:customStyle="1" w:styleId="WW8Num21z6">
    <w:name w:val="WW8Num21z6"/>
    <w:rsid w:val="00E209CE"/>
  </w:style>
  <w:style w:type="character" w:customStyle="1" w:styleId="WW8Num21z7">
    <w:name w:val="WW8Num21z7"/>
    <w:rsid w:val="00E209CE"/>
  </w:style>
  <w:style w:type="character" w:customStyle="1" w:styleId="WW8Num21z8">
    <w:name w:val="WW8Num21z8"/>
    <w:rsid w:val="00E209CE"/>
  </w:style>
  <w:style w:type="paragraph" w:customStyle="1" w:styleId="Cmsor">
    <w:name w:val="Címsor"/>
    <w:basedOn w:val="Norml"/>
    <w:next w:val="Szvegtrzs"/>
    <w:rsid w:val="00E2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E209CE"/>
    <w:pPr>
      <w:jc w:val="both"/>
    </w:pPr>
    <w:rPr>
      <w:szCs w:val="20"/>
    </w:rPr>
  </w:style>
  <w:style w:type="paragraph" w:styleId="Lista">
    <w:name w:val="List"/>
    <w:basedOn w:val="Szvegtrzs"/>
    <w:rsid w:val="00E209CE"/>
    <w:rPr>
      <w:rFonts w:cs="Mangal"/>
    </w:rPr>
  </w:style>
  <w:style w:type="paragraph" w:styleId="Kpalrs">
    <w:name w:val="caption"/>
    <w:basedOn w:val="Norml"/>
    <w:qFormat/>
    <w:rsid w:val="00E209C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E209CE"/>
    <w:pPr>
      <w:suppressLineNumbers/>
    </w:pPr>
    <w:rPr>
      <w:rFonts w:cs="Mangal"/>
    </w:rPr>
  </w:style>
  <w:style w:type="paragraph" w:customStyle="1" w:styleId="Standard">
    <w:name w:val="Standard"/>
    <w:rsid w:val="00E209CE"/>
    <w:pPr>
      <w:widowControl w:val="0"/>
      <w:suppressAutoHyphens/>
      <w:autoSpaceDE w:val="0"/>
      <w:textAlignment w:val="baseline"/>
    </w:pPr>
    <w:rPr>
      <w:kern w:val="1"/>
      <w:sz w:val="24"/>
      <w:szCs w:val="24"/>
      <w:lang w:eastAsia="zh-CN" w:bidi="hi-IN"/>
    </w:rPr>
  </w:style>
  <w:style w:type="paragraph" w:styleId="Listaszerbekezds">
    <w:name w:val="List Paragraph"/>
    <w:aliases w:val="lista_2"/>
    <w:basedOn w:val="Norml"/>
    <w:uiPriority w:val="34"/>
    <w:qFormat/>
    <w:rsid w:val="00E209CE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Nincstrkz">
    <w:name w:val="No Spacing"/>
    <w:qFormat/>
    <w:rsid w:val="00E209CE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E209CE"/>
    <w:pPr>
      <w:spacing w:after="120" w:line="480" w:lineRule="auto"/>
      <w:ind w:left="283"/>
    </w:pPr>
    <w:rPr>
      <w:rFonts w:eastAsia="Calibri" w:cs="Calibri"/>
      <w:szCs w:val="22"/>
    </w:rPr>
  </w:style>
  <w:style w:type="paragraph" w:customStyle="1" w:styleId="Szvegtrzs31">
    <w:name w:val="Szövegtörzs 31"/>
    <w:basedOn w:val="Norml"/>
    <w:rsid w:val="00E209CE"/>
    <w:pPr>
      <w:spacing w:after="120"/>
    </w:pPr>
    <w:rPr>
      <w:sz w:val="16"/>
      <w:szCs w:val="16"/>
    </w:rPr>
  </w:style>
  <w:style w:type="paragraph" w:customStyle="1" w:styleId="Listaszerbekezds1">
    <w:name w:val="Listaszerű bekezdés1"/>
    <w:basedOn w:val="Norml"/>
    <w:rsid w:val="00E209CE"/>
    <w:pPr>
      <w:spacing w:line="276" w:lineRule="auto"/>
      <w:ind w:left="720"/>
      <w:contextualSpacing/>
    </w:pPr>
    <w:rPr>
      <w:rFonts w:ascii="Arial Narrow" w:hAnsi="Arial Narrow" w:cs="Calibri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0E17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178A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E17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78A"/>
    <w:rPr>
      <w:sz w:val="24"/>
      <w:szCs w:val="24"/>
      <w:lang w:eastAsia="zh-CN"/>
    </w:rPr>
  </w:style>
  <w:style w:type="paragraph" w:styleId="Szvegblokk">
    <w:name w:val="Block Text"/>
    <w:basedOn w:val="Norml"/>
    <w:rsid w:val="004B51DC"/>
    <w:pPr>
      <w:suppressAutoHyphens w:val="0"/>
      <w:ind w:left="567" w:right="1"/>
      <w:jc w:val="both"/>
    </w:pPr>
    <w:rPr>
      <w:sz w:val="26"/>
      <w:lang w:eastAsia="hu-HU"/>
    </w:rPr>
  </w:style>
  <w:style w:type="paragraph" w:customStyle="1" w:styleId="msolistparagraph0">
    <w:name w:val="msolistparagraph"/>
    <w:basedOn w:val="Norml"/>
    <w:rsid w:val="004A6DBA"/>
    <w:pPr>
      <w:suppressAutoHyphens w:val="0"/>
      <w:ind w:left="720"/>
    </w:pPr>
    <w:rPr>
      <w:rFonts w:ascii="Calibri" w:hAnsi="Calibri"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76B1E-B7D4-41AC-9718-F08E6799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9</cp:revision>
  <cp:lastPrinted>2017-04-20T08:54:00Z</cp:lastPrinted>
  <dcterms:created xsi:type="dcterms:W3CDTF">2017-05-16T12:57:00Z</dcterms:created>
  <dcterms:modified xsi:type="dcterms:W3CDTF">2017-05-19T08:18:00Z</dcterms:modified>
</cp:coreProperties>
</file>