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24C" w:rsidRDefault="0082424C">
      <w:pPr>
        <w:jc w:val="both"/>
        <w:rPr>
          <w:b/>
          <w:bCs/>
        </w:rPr>
      </w:pPr>
      <w:r w:rsidRPr="0067328A">
        <w:rPr>
          <w:b/>
          <w:bCs/>
        </w:rPr>
        <w:t>Csongrád Város Polgármesterétől</w:t>
      </w:r>
    </w:p>
    <w:p w:rsidR="0067328A" w:rsidRPr="0067328A" w:rsidRDefault="0067328A">
      <w:pPr>
        <w:jc w:val="both"/>
      </w:pPr>
    </w:p>
    <w:p w:rsidR="0082424C" w:rsidRPr="0067328A" w:rsidRDefault="0082424C">
      <w:pPr>
        <w:jc w:val="both"/>
      </w:pPr>
      <w:r w:rsidRPr="0067328A">
        <w:t>Száma:</w:t>
      </w:r>
      <w:r w:rsidR="00032E8F" w:rsidRPr="0067328A">
        <w:t xml:space="preserve"> </w:t>
      </w:r>
      <w:r w:rsidR="00813AD0">
        <w:t>01-284-</w:t>
      </w:r>
      <w:r w:rsidR="004000FA">
        <w:t>8</w:t>
      </w:r>
      <w:r w:rsidR="00711F88" w:rsidRPr="0067328A">
        <w:t>/2017</w:t>
      </w:r>
      <w:r w:rsidR="00E40D77">
        <w:t>.</w:t>
      </w:r>
    </w:p>
    <w:p w:rsidR="00E261B7" w:rsidRPr="0067328A" w:rsidRDefault="00E110A2">
      <w:pPr>
        <w:jc w:val="both"/>
      </w:pPr>
      <w:r w:rsidRPr="0067328A">
        <w:t xml:space="preserve">Témafelelős: Dr. Juhász László </w:t>
      </w:r>
    </w:p>
    <w:p w:rsidR="0082424C" w:rsidRPr="0067328A" w:rsidRDefault="0082424C">
      <w:pPr>
        <w:jc w:val="both"/>
      </w:pPr>
    </w:p>
    <w:p w:rsidR="00F6070D" w:rsidRPr="0067328A" w:rsidRDefault="0082424C" w:rsidP="00F6070D">
      <w:pPr>
        <w:jc w:val="center"/>
        <w:rPr>
          <w:b/>
          <w:bCs/>
        </w:rPr>
      </w:pPr>
      <w:r w:rsidRPr="0067328A">
        <w:rPr>
          <w:b/>
          <w:bCs/>
        </w:rPr>
        <w:t>E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l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ő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t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e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r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j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e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s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z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t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é</w:t>
      </w:r>
      <w:r w:rsidR="00E202AC" w:rsidRPr="0067328A">
        <w:rPr>
          <w:b/>
          <w:bCs/>
        </w:rPr>
        <w:t xml:space="preserve"> </w:t>
      </w:r>
      <w:r w:rsidRPr="0067328A">
        <w:rPr>
          <w:b/>
          <w:bCs/>
        </w:rPr>
        <w:t>s</w:t>
      </w:r>
    </w:p>
    <w:p w:rsidR="0082424C" w:rsidRPr="0067328A" w:rsidRDefault="0082424C">
      <w:pPr>
        <w:jc w:val="center"/>
      </w:pPr>
      <w:r w:rsidRPr="0067328A">
        <w:t>Csongrád Város</w:t>
      </w:r>
      <w:r w:rsidR="00560DF8" w:rsidRPr="0067328A">
        <w:t>i Önkormányzat</w:t>
      </w:r>
      <w:r w:rsidRPr="0067328A">
        <w:t xml:space="preserve"> Képviselő-testületének</w:t>
      </w:r>
    </w:p>
    <w:p w:rsidR="0082424C" w:rsidRPr="0067328A" w:rsidRDefault="00813AD0">
      <w:pPr>
        <w:jc w:val="center"/>
      </w:pPr>
      <w:r>
        <w:t xml:space="preserve">2017. </w:t>
      </w:r>
      <w:r w:rsidR="004000FA">
        <w:t>június 22</w:t>
      </w:r>
      <w:r w:rsidR="00821639">
        <w:t>-ei</w:t>
      </w:r>
      <w:r w:rsidR="0082424C" w:rsidRPr="0067328A">
        <w:t xml:space="preserve"> ülésére. </w:t>
      </w:r>
    </w:p>
    <w:p w:rsidR="0082424C" w:rsidRPr="0067328A" w:rsidRDefault="0082424C">
      <w:pPr>
        <w:jc w:val="center"/>
      </w:pPr>
    </w:p>
    <w:p w:rsidR="0082424C" w:rsidRPr="0067328A" w:rsidRDefault="0082424C">
      <w:pPr>
        <w:jc w:val="both"/>
      </w:pPr>
      <w:r w:rsidRPr="00813AD0">
        <w:rPr>
          <w:b/>
          <w:u w:val="single"/>
        </w:rPr>
        <w:t>Tárgy:</w:t>
      </w:r>
      <w:r w:rsidRPr="0067328A">
        <w:t xml:space="preserve"> Tájékoztatás a lejárt határidejű határozatok végrehajtásáról.</w:t>
      </w:r>
    </w:p>
    <w:p w:rsidR="000E178A" w:rsidRPr="0067328A" w:rsidRDefault="000E178A">
      <w:pPr>
        <w:jc w:val="both"/>
      </w:pPr>
    </w:p>
    <w:p w:rsidR="000E178A" w:rsidRPr="0067328A" w:rsidRDefault="000E178A">
      <w:pPr>
        <w:jc w:val="both"/>
      </w:pPr>
      <w:r w:rsidRPr="0067328A">
        <w:t>Tisztelt Képviselő-testület!</w:t>
      </w:r>
    </w:p>
    <w:p w:rsidR="000E178A" w:rsidRPr="0067328A" w:rsidRDefault="000E178A">
      <w:pPr>
        <w:jc w:val="both"/>
      </w:pPr>
    </w:p>
    <w:p w:rsidR="000E178A" w:rsidRPr="0067328A" w:rsidRDefault="000E178A">
      <w:pPr>
        <w:jc w:val="both"/>
      </w:pPr>
      <w:r w:rsidRPr="0067328A">
        <w:t>Melléke</w:t>
      </w:r>
      <w:r w:rsidR="00371F03" w:rsidRPr="0067328A">
        <w:t>lten beterjesztem a 2017</w:t>
      </w:r>
      <w:r w:rsidR="003A531B" w:rsidRPr="0067328A">
        <w:t xml:space="preserve">. </w:t>
      </w:r>
      <w:r w:rsidR="004000FA">
        <w:t>május 18-ai</w:t>
      </w:r>
      <w:r w:rsidR="009666FA" w:rsidRPr="0067328A">
        <w:t xml:space="preserve"> </w:t>
      </w:r>
      <w:r w:rsidR="00391CA7" w:rsidRPr="0067328A">
        <w:t>(</w:t>
      </w:r>
      <w:r w:rsidR="00813AD0">
        <w:t>rendkívüli</w:t>
      </w:r>
      <w:r w:rsidR="00391CA7" w:rsidRPr="0067328A">
        <w:t>)</w:t>
      </w:r>
      <w:r w:rsidR="00813AD0">
        <w:t xml:space="preserve"> a 2017. </w:t>
      </w:r>
      <w:r w:rsidR="004000FA">
        <w:t>május 25-</w:t>
      </w:r>
      <w:r w:rsidR="00E40D77">
        <w:t>e</w:t>
      </w:r>
      <w:r w:rsidR="00813AD0">
        <w:t>i (rendes)</w:t>
      </w:r>
      <w:r w:rsidR="00371F03" w:rsidRPr="0067328A">
        <w:t xml:space="preserve"> </w:t>
      </w:r>
      <w:r w:rsidR="004000FA">
        <w:t xml:space="preserve">és a 2017. június 9-ei (rendkívüli) </w:t>
      </w:r>
      <w:r w:rsidRPr="0067328A">
        <w:t>testületi ülésen hozott határozatok végrehajtásáról</w:t>
      </w:r>
      <w:r w:rsidR="00B12897" w:rsidRPr="0067328A">
        <w:t>,</w:t>
      </w:r>
      <w:r w:rsidRPr="0067328A">
        <w:t xml:space="preserve"> </w:t>
      </w:r>
      <w:r w:rsidR="00B12897" w:rsidRPr="0067328A">
        <w:t xml:space="preserve">valamint a folyamatban lévő határozatokról </w:t>
      </w:r>
      <w:r w:rsidRPr="0067328A">
        <w:t xml:space="preserve">szóló tájékoztatót. </w:t>
      </w:r>
      <w:r w:rsidR="00E202AC" w:rsidRPr="0067328A">
        <w:t xml:space="preserve">Az egyes határozatok szövegét követően vastag betűvel szedve található az arra tett intézkedés, tájékoztatás. </w:t>
      </w:r>
    </w:p>
    <w:p w:rsidR="00032E8F" w:rsidRDefault="00032E8F">
      <w:pPr>
        <w:jc w:val="both"/>
      </w:pPr>
    </w:p>
    <w:p w:rsidR="00813AD0" w:rsidRPr="00A8241F" w:rsidRDefault="004000FA">
      <w:pPr>
        <w:jc w:val="both"/>
      </w:pPr>
      <w:r w:rsidRPr="00A8241F">
        <w:rPr>
          <w:b/>
          <w:u w:val="single"/>
        </w:rPr>
        <w:t>91</w:t>
      </w:r>
      <w:r w:rsidR="00813AD0" w:rsidRPr="00A8241F">
        <w:rPr>
          <w:b/>
          <w:u w:val="single"/>
        </w:rPr>
        <w:t>/2017. (</w:t>
      </w:r>
      <w:r w:rsidR="009C29E1" w:rsidRPr="00A8241F">
        <w:rPr>
          <w:b/>
          <w:u w:val="single"/>
        </w:rPr>
        <w:t>V</w:t>
      </w:r>
      <w:r w:rsidR="00813AD0" w:rsidRPr="00A8241F">
        <w:rPr>
          <w:b/>
          <w:u w:val="single"/>
        </w:rPr>
        <w:t>.</w:t>
      </w:r>
      <w:r w:rsidR="009C29E1" w:rsidRPr="00A8241F">
        <w:rPr>
          <w:b/>
          <w:u w:val="single"/>
        </w:rPr>
        <w:t>1</w:t>
      </w:r>
      <w:r w:rsidRPr="00A8241F">
        <w:rPr>
          <w:b/>
          <w:u w:val="single"/>
        </w:rPr>
        <w:t>8</w:t>
      </w:r>
      <w:r w:rsidR="00813AD0" w:rsidRPr="00A8241F">
        <w:rPr>
          <w:b/>
          <w:u w:val="single"/>
        </w:rPr>
        <w:t>.)</w:t>
      </w:r>
      <w:r w:rsidR="00813AD0" w:rsidRPr="00A8241F">
        <w:t xml:space="preserve"> napirend elfogadása, </w:t>
      </w:r>
      <w:r w:rsidR="00813AD0" w:rsidRPr="00A8241F">
        <w:rPr>
          <w:b/>
          <w:i/>
        </w:rPr>
        <w:t>intézkedést nem igényel</w:t>
      </w:r>
    </w:p>
    <w:p w:rsidR="00813AD0" w:rsidRPr="00A8241F" w:rsidRDefault="00813AD0">
      <w:pPr>
        <w:jc w:val="both"/>
      </w:pPr>
    </w:p>
    <w:p w:rsidR="000947C0" w:rsidRPr="00A8241F" w:rsidRDefault="004000FA" w:rsidP="004000FA">
      <w:pPr>
        <w:jc w:val="both"/>
      </w:pPr>
      <w:r w:rsidRPr="00A8241F">
        <w:rPr>
          <w:b/>
          <w:u w:val="single"/>
        </w:rPr>
        <w:t>92</w:t>
      </w:r>
      <w:r w:rsidR="00813AD0" w:rsidRPr="00A8241F">
        <w:rPr>
          <w:b/>
          <w:u w:val="single"/>
        </w:rPr>
        <w:t>/2017. (</w:t>
      </w:r>
      <w:r w:rsidR="009C29E1" w:rsidRPr="00A8241F">
        <w:rPr>
          <w:b/>
          <w:u w:val="single"/>
        </w:rPr>
        <w:t>V</w:t>
      </w:r>
      <w:r w:rsidR="00813AD0" w:rsidRPr="00A8241F">
        <w:rPr>
          <w:b/>
          <w:u w:val="single"/>
        </w:rPr>
        <w:t>.</w:t>
      </w:r>
      <w:r w:rsidR="009C29E1" w:rsidRPr="00A8241F">
        <w:rPr>
          <w:b/>
          <w:u w:val="single"/>
        </w:rPr>
        <w:t>1</w:t>
      </w:r>
      <w:r w:rsidRPr="00A8241F">
        <w:rPr>
          <w:b/>
          <w:u w:val="single"/>
        </w:rPr>
        <w:t>8</w:t>
      </w:r>
      <w:r w:rsidR="00813AD0" w:rsidRPr="00A8241F">
        <w:rPr>
          <w:b/>
          <w:u w:val="single"/>
        </w:rPr>
        <w:t>.)</w:t>
      </w:r>
      <w:r w:rsidR="00813AD0" w:rsidRPr="00A8241F">
        <w:t xml:space="preserve"> </w:t>
      </w:r>
      <w:r w:rsidR="00574A0D" w:rsidRPr="00A8241F">
        <w:t>Tisza Tenisz Klub által használt sportingatlanokra vonatkozó megállapodás.</w:t>
      </w:r>
    </w:p>
    <w:p w:rsidR="00574A0D" w:rsidRPr="00A8241F" w:rsidRDefault="00574A0D" w:rsidP="004000FA">
      <w:pPr>
        <w:jc w:val="both"/>
        <w:rPr>
          <w:b/>
          <w:i/>
        </w:rPr>
      </w:pPr>
      <w:r w:rsidRPr="00A8241F">
        <w:rPr>
          <w:b/>
          <w:i/>
        </w:rPr>
        <w:t xml:space="preserve">Megállapodás aláírásra került, további intézkedést nem igényel. </w:t>
      </w:r>
    </w:p>
    <w:p w:rsidR="004000FA" w:rsidRPr="00A8241F" w:rsidRDefault="004000FA" w:rsidP="004000FA">
      <w:pPr>
        <w:jc w:val="both"/>
        <w:rPr>
          <w:b/>
          <w:i/>
        </w:rPr>
      </w:pPr>
    </w:p>
    <w:p w:rsidR="004000FA" w:rsidRPr="00A8241F" w:rsidRDefault="004000FA" w:rsidP="004000FA">
      <w:pPr>
        <w:jc w:val="both"/>
        <w:rPr>
          <w:i/>
          <w:iCs/>
        </w:rPr>
      </w:pPr>
      <w:r w:rsidRPr="00A8241F">
        <w:rPr>
          <w:b/>
          <w:u w:val="single"/>
        </w:rPr>
        <w:t>94/2017. (V.18.)</w:t>
      </w:r>
      <w:r w:rsidRPr="00A8241F">
        <w:t xml:space="preserve"> </w:t>
      </w:r>
      <w:proofErr w:type="spellStart"/>
      <w:r w:rsidR="00574A0D" w:rsidRPr="00A8241F">
        <w:rPr>
          <w:iCs/>
        </w:rPr>
        <w:t>Járóbeteg</w:t>
      </w:r>
      <w:proofErr w:type="spellEnd"/>
      <w:r w:rsidR="00574A0D" w:rsidRPr="00A8241F">
        <w:rPr>
          <w:iCs/>
        </w:rPr>
        <w:t xml:space="preserve"> szakellátó szolgáltatások fejlesztése c. pályázat benyújtása.</w:t>
      </w:r>
    </w:p>
    <w:p w:rsidR="004000FA" w:rsidRPr="00A8241F" w:rsidRDefault="0024780E" w:rsidP="004000FA">
      <w:pPr>
        <w:jc w:val="both"/>
        <w:rPr>
          <w:b/>
          <w:i/>
        </w:rPr>
      </w:pPr>
      <w:r w:rsidRPr="00A8241F">
        <w:rPr>
          <w:b/>
          <w:i/>
        </w:rPr>
        <w:t xml:space="preserve">A pályázat 2017. május 19. napjával benyújtásra került. </w:t>
      </w:r>
    </w:p>
    <w:p w:rsidR="00887C69" w:rsidRPr="00A8241F" w:rsidRDefault="00887C69">
      <w:pPr>
        <w:jc w:val="both"/>
        <w:rPr>
          <w:b/>
          <w:i/>
        </w:rPr>
      </w:pPr>
    </w:p>
    <w:p w:rsidR="00887C69" w:rsidRPr="00A8241F" w:rsidRDefault="004000FA" w:rsidP="00887C69">
      <w:pPr>
        <w:jc w:val="both"/>
      </w:pPr>
      <w:r w:rsidRPr="00A8241F">
        <w:rPr>
          <w:b/>
          <w:u w:val="single"/>
        </w:rPr>
        <w:t>95</w:t>
      </w:r>
      <w:r w:rsidR="00887C69" w:rsidRPr="00A8241F">
        <w:rPr>
          <w:b/>
          <w:u w:val="single"/>
        </w:rPr>
        <w:t>/2017. (V.</w:t>
      </w:r>
      <w:r w:rsidRPr="00A8241F">
        <w:rPr>
          <w:b/>
          <w:u w:val="single"/>
        </w:rPr>
        <w:t xml:space="preserve"> 25</w:t>
      </w:r>
      <w:r w:rsidR="00887C69" w:rsidRPr="00A8241F">
        <w:rPr>
          <w:b/>
          <w:u w:val="single"/>
        </w:rPr>
        <w:t>.)</w:t>
      </w:r>
      <w:r w:rsidR="00887C69" w:rsidRPr="00A8241F">
        <w:t xml:space="preserve"> napirend elfogadása, </w:t>
      </w:r>
      <w:r w:rsidR="00887C69" w:rsidRPr="00A8241F">
        <w:rPr>
          <w:b/>
          <w:i/>
        </w:rPr>
        <w:t>intézkedést nem igényel</w:t>
      </w:r>
    </w:p>
    <w:p w:rsidR="00887C69" w:rsidRPr="00A8241F" w:rsidRDefault="00887C69">
      <w:pPr>
        <w:jc w:val="both"/>
        <w:rPr>
          <w:b/>
          <w:i/>
        </w:rPr>
      </w:pPr>
    </w:p>
    <w:p w:rsidR="00887C69" w:rsidRPr="00A8241F" w:rsidRDefault="004000FA">
      <w:pPr>
        <w:jc w:val="both"/>
        <w:rPr>
          <w:bCs/>
        </w:rPr>
      </w:pPr>
      <w:r w:rsidRPr="00A8241F">
        <w:rPr>
          <w:b/>
          <w:u w:val="single"/>
        </w:rPr>
        <w:t>96/2017. (</w:t>
      </w:r>
      <w:r w:rsidR="00887C69" w:rsidRPr="00A8241F">
        <w:rPr>
          <w:b/>
          <w:u w:val="single"/>
        </w:rPr>
        <w:t>V</w:t>
      </w:r>
      <w:r w:rsidR="00813AD0" w:rsidRPr="00A8241F">
        <w:rPr>
          <w:b/>
          <w:u w:val="single"/>
        </w:rPr>
        <w:t>.2</w:t>
      </w:r>
      <w:r w:rsidRPr="00A8241F">
        <w:rPr>
          <w:b/>
          <w:u w:val="single"/>
        </w:rPr>
        <w:t>5</w:t>
      </w:r>
      <w:r w:rsidR="00813AD0" w:rsidRPr="00A8241F">
        <w:rPr>
          <w:b/>
          <w:u w:val="single"/>
        </w:rPr>
        <w:t>.)</w:t>
      </w:r>
      <w:r w:rsidR="00813AD0" w:rsidRPr="00A8241F">
        <w:t xml:space="preserve"> </w:t>
      </w:r>
      <w:r w:rsidR="00885963" w:rsidRPr="00A8241F">
        <w:rPr>
          <w:bCs/>
        </w:rPr>
        <w:t>Csongrád város közrendjének, köz- és közlekedés-biztonságának helyzete.</w:t>
      </w:r>
    </w:p>
    <w:p w:rsidR="00885963" w:rsidRPr="00A8241F" w:rsidRDefault="00885963">
      <w:pPr>
        <w:jc w:val="both"/>
        <w:rPr>
          <w:b/>
          <w:bCs/>
          <w:i/>
        </w:rPr>
      </w:pPr>
      <w:r w:rsidRPr="00A8241F">
        <w:rPr>
          <w:b/>
          <w:bCs/>
          <w:i/>
        </w:rPr>
        <w:t>A határozat megküldve a Rendőrkapitányságok részére, további intézkedést nem igényel.</w:t>
      </w:r>
    </w:p>
    <w:p w:rsidR="00885963" w:rsidRPr="00A8241F" w:rsidRDefault="00885963">
      <w:pPr>
        <w:jc w:val="both"/>
      </w:pPr>
    </w:p>
    <w:p w:rsidR="00887C69" w:rsidRPr="00A8241F" w:rsidRDefault="004000FA" w:rsidP="004000FA">
      <w:pPr>
        <w:jc w:val="both"/>
        <w:rPr>
          <w:b/>
          <w:i/>
        </w:rPr>
      </w:pPr>
      <w:r w:rsidRPr="00A8241F">
        <w:rPr>
          <w:b/>
          <w:u w:val="single"/>
        </w:rPr>
        <w:t>97/2017. (</w:t>
      </w:r>
      <w:r w:rsidR="00887C69" w:rsidRPr="00A8241F">
        <w:rPr>
          <w:b/>
          <w:u w:val="single"/>
        </w:rPr>
        <w:t>V. 2</w:t>
      </w:r>
      <w:r w:rsidRPr="00A8241F">
        <w:rPr>
          <w:b/>
          <w:u w:val="single"/>
        </w:rPr>
        <w:t>5</w:t>
      </w:r>
      <w:r w:rsidR="00887C69" w:rsidRPr="00A8241F">
        <w:rPr>
          <w:b/>
          <w:u w:val="single"/>
        </w:rPr>
        <w:t>.</w:t>
      </w:r>
      <w:r w:rsidR="00813AD0" w:rsidRPr="00A8241F">
        <w:rPr>
          <w:b/>
          <w:u w:val="single"/>
        </w:rPr>
        <w:t>)</w:t>
      </w:r>
      <w:r w:rsidR="00813AD0" w:rsidRPr="00A8241F">
        <w:t xml:space="preserve"> </w:t>
      </w:r>
      <w:r w:rsidR="00885963" w:rsidRPr="00A8241F">
        <w:t xml:space="preserve">Tájékoztató a Tiszai </w:t>
      </w:r>
      <w:proofErr w:type="spellStart"/>
      <w:r w:rsidR="00885963" w:rsidRPr="00A8241F">
        <w:t>Vízirendészeti</w:t>
      </w:r>
      <w:proofErr w:type="spellEnd"/>
      <w:r w:rsidR="00885963" w:rsidRPr="00A8241F">
        <w:t xml:space="preserve"> Rendőrkapitányság, Szegedi </w:t>
      </w:r>
      <w:proofErr w:type="spellStart"/>
      <w:r w:rsidR="00885963" w:rsidRPr="00A8241F">
        <w:t>Vízirendészeti</w:t>
      </w:r>
      <w:proofErr w:type="spellEnd"/>
      <w:r w:rsidR="00885963" w:rsidRPr="00A8241F">
        <w:t xml:space="preserve"> </w:t>
      </w:r>
      <w:proofErr w:type="spellStart"/>
      <w:r w:rsidR="00885963" w:rsidRPr="00A8241F">
        <w:t>Rendőrörs</w:t>
      </w:r>
      <w:proofErr w:type="spellEnd"/>
      <w:r w:rsidR="00885963" w:rsidRPr="00A8241F">
        <w:t xml:space="preserve"> 2016-ban végzett tevékenységéről</w:t>
      </w:r>
      <w:r w:rsidR="00A67E97" w:rsidRPr="00A8241F">
        <w:t>.</w:t>
      </w:r>
    </w:p>
    <w:p w:rsidR="00885963" w:rsidRPr="00A8241F" w:rsidRDefault="00885963" w:rsidP="00885963">
      <w:pPr>
        <w:jc w:val="both"/>
        <w:rPr>
          <w:b/>
          <w:bCs/>
          <w:i/>
        </w:rPr>
      </w:pPr>
      <w:r w:rsidRPr="00A8241F">
        <w:rPr>
          <w:b/>
          <w:bCs/>
          <w:i/>
        </w:rPr>
        <w:t>A határozat megküldve a Rendőrkapitányság részére, további intézkedést nem igényel.</w:t>
      </w:r>
    </w:p>
    <w:p w:rsidR="000E1CEB" w:rsidRPr="00A8241F" w:rsidRDefault="000E1CEB">
      <w:pPr>
        <w:jc w:val="both"/>
      </w:pPr>
    </w:p>
    <w:p w:rsidR="004F5312" w:rsidRPr="00A8241F" w:rsidRDefault="004F5312">
      <w:pPr>
        <w:jc w:val="both"/>
      </w:pPr>
    </w:p>
    <w:p w:rsidR="00B6210E" w:rsidRPr="00A8241F" w:rsidRDefault="004000FA" w:rsidP="004000FA">
      <w:pPr>
        <w:jc w:val="both"/>
        <w:rPr>
          <w:b/>
        </w:rPr>
      </w:pPr>
      <w:r w:rsidRPr="00A8241F">
        <w:rPr>
          <w:b/>
          <w:u w:val="single"/>
        </w:rPr>
        <w:t>98/2017. (V. 25.)</w:t>
      </w:r>
      <w:r w:rsidRPr="00A8241F">
        <w:t xml:space="preserve"> </w:t>
      </w:r>
      <w:r w:rsidR="00B6210E" w:rsidRPr="00A8241F">
        <w:t>–</w:t>
      </w:r>
      <w:proofErr w:type="spellStart"/>
      <w:r w:rsidR="00B6210E" w:rsidRPr="00A8241F">
        <w:t>tól</w:t>
      </w:r>
      <w:proofErr w:type="spellEnd"/>
      <w:r w:rsidR="00B6210E" w:rsidRPr="00A8241F">
        <w:t xml:space="preserve"> a </w:t>
      </w:r>
      <w:r w:rsidR="00B6210E" w:rsidRPr="00A8241F">
        <w:rPr>
          <w:b/>
          <w:u w:val="single"/>
        </w:rPr>
        <w:t>111/2017. (V. 25.)</w:t>
      </w:r>
      <w:r w:rsidR="00B6210E" w:rsidRPr="00A8241F">
        <w:rPr>
          <w:b/>
        </w:rPr>
        <w:t xml:space="preserve"> önkormányzati határozatig </w:t>
      </w:r>
    </w:p>
    <w:p w:rsidR="004000FA" w:rsidRPr="00A8241F" w:rsidRDefault="00B6210E" w:rsidP="004000FA">
      <w:pPr>
        <w:jc w:val="both"/>
      </w:pPr>
      <w:r w:rsidRPr="00A8241F">
        <w:t xml:space="preserve">A Kft-k </w:t>
      </w:r>
      <w:r w:rsidR="00A67E97" w:rsidRPr="00A8241F">
        <w:t>201</w:t>
      </w:r>
      <w:r w:rsidRPr="00A8241F">
        <w:t>6. évi beszámolóinak és üzleti terveinek jóváhagyása.</w:t>
      </w:r>
    </w:p>
    <w:p w:rsidR="00B6210E" w:rsidRDefault="00A67E97" w:rsidP="004000FA">
      <w:pPr>
        <w:jc w:val="both"/>
        <w:rPr>
          <w:b/>
          <w:i/>
        </w:rPr>
      </w:pPr>
      <w:r w:rsidRPr="00A8241F">
        <w:rPr>
          <w:b/>
          <w:i/>
        </w:rPr>
        <w:t>A beszámoló</w:t>
      </w:r>
      <w:r w:rsidR="00B6210E" w:rsidRPr="00A8241F">
        <w:rPr>
          <w:b/>
          <w:i/>
        </w:rPr>
        <w:t>k</w:t>
      </w:r>
      <w:r w:rsidRPr="00A8241F">
        <w:rPr>
          <w:b/>
          <w:i/>
        </w:rPr>
        <w:t xml:space="preserve"> benyújtásra került</w:t>
      </w:r>
      <w:r w:rsidR="00B6210E" w:rsidRPr="00A8241F">
        <w:rPr>
          <w:b/>
          <w:i/>
        </w:rPr>
        <w:t>ek</w:t>
      </w:r>
      <w:r w:rsidRPr="00A8241F">
        <w:rPr>
          <w:b/>
          <w:i/>
        </w:rPr>
        <w:t xml:space="preserve"> a cégbírósághoz</w:t>
      </w:r>
      <w:r w:rsidR="0051634A">
        <w:rPr>
          <w:b/>
          <w:i/>
        </w:rPr>
        <w:t>.</w:t>
      </w:r>
    </w:p>
    <w:p w:rsidR="0051634A" w:rsidRPr="00A8241F" w:rsidRDefault="0051634A" w:rsidP="004000FA">
      <w:pPr>
        <w:jc w:val="both"/>
      </w:pPr>
    </w:p>
    <w:p w:rsidR="004000FA" w:rsidRPr="00A8241F" w:rsidRDefault="004000FA" w:rsidP="004000FA">
      <w:pPr>
        <w:jc w:val="both"/>
      </w:pPr>
      <w:r w:rsidRPr="00A8241F">
        <w:rPr>
          <w:b/>
          <w:u w:val="single"/>
        </w:rPr>
        <w:t>112/2017. (V. 25.)</w:t>
      </w:r>
      <w:r w:rsidRPr="00A8241F">
        <w:t xml:space="preserve"> </w:t>
      </w:r>
      <w:r w:rsidR="00063526" w:rsidRPr="00A8241F">
        <w:t>Tájékoztató a 2017/2018-as nevelési év óvodai beíratásáról Csongrád városában.</w:t>
      </w:r>
    </w:p>
    <w:p w:rsidR="00063526" w:rsidRPr="00A8241F" w:rsidRDefault="00063526" w:rsidP="004000FA">
      <w:pPr>
        <w:jc w:val="both"/>
        <w:rPr>
          <w:b/>
          <w:i/>
        </w:rPr>
      </w:pPr>
      <w:r w:rsidRPr="00A8241F">
        <w:rPr>
          <w:b/>
          <w:i/>
        </w:rPr>
        <w:t xml:space="preserve">A határozat megküldve az Óvodák Igazgatóságának, további intézkedést nem igényel. </w:t>
      </w:r>
    </w:p>
    <w:p w:rsidR="004000FA" w:rsidRDefault="004000FA" w:rsidP="004000FA">
      <w:pPr>
        <w:jc w:val="both"/>
      </w:pPr>
    </w:p>
    <w:p w:rsidR="0051634A" w:rsidRPr="00A8241F" w:rsidRDefault="0051634A" w:rsidP="004000FA">
      <w:pPr>
        <w:jc w:val="both"/>
      </w:pPr>
    </w:p>
    <w:p w:rsidR="004000FA" w:rsidRPr="00A8241F" w:rsidRDefault="004000FA" w:rsidP="004000FA">
      <w:pPr>
        <w:jc w:val="both"/>
        <w:rPr>
          <w:iCs/>
        </w:rPr>
      </w:pPr>
      <w:r w:rsidRPr="00A8241F">
        <w:rPr>
          <w:b/>
          <w:u w:val="single"/>
        </w:rPr>
        <w:t>113/2017. (V. 25.)</w:t>
      </w:r>
      <w:r w:rsidRPr="00A8241F">
        <w:t xml:space="preserve"> </w:t>
      </w:r>
      <w:r w:rsidR="00BA61B8" w:rsidRPr="00A8241F">
        <w:rPr>
          <w:iCs/>
        </w:rPr>
        <w:t xml:space="preserve">Alapellátás és népegészségügy rendszerének átfogó fejlesztése” című pályázati program keretében pályázat benyújtása </w:t>
      </w:r>
    </w:p>
    <w:p w:rsidR="0024780E" w:rsidRPr="00A8241F" w:rsidRDefault="0024780E" w:rsidP="0024780E">
      <w:pPr>
        <w:jc w:val="both"/>
        <w:rPr>
          <w:b/>
          <w:i/>
        </w:rPr>
      </w:pPr>
      <w:r w:rsidRPr="00A8241F">
        <w:rPr>
          <w:b/>
          <w:i/>
        </w:rPr>
        <w:t xml:space="preserve">A pályázat határidőben benyújtásra került. </w:t>
      </w:r>
    </w:p>
    <w:p w:rsidR="004000FA" w:rsidRDefault="004000FA" w:rsidP="004000FA">
      <w:pPr>
        <w:jc w:val="both"/>
      </w:pPr>
    </w:p>
    <w:p w:rsidR="0051634A" w:rsidRPr="00A8241F" w:rsidRDefault="0051634A" w:rsidP="004000FA">
      <w:pPr>
        <w:jc w:val="both"/>
      </w:pPr>
    </w:p>
    <w:p w:rsidR="004000FA" w:rsidRPr="00A8241F" w:rsidRDefault="004000FA" w:rsidP="004000FA">
      <w:pPr>
        <w:jc w:val="both"/>
      </w:pPr>
      <w:r w:rsidRPr="00A8241F">
        <w:rPr>
          <w:b/>
          <w:u w:val="single"/>
        </w:rPr>
        <w:t>114/2017. (V. 25.)</w:t>
      </w:r>
      <w:r w:rsidRPr="00A8241F">
        <w:t xml:space="preserve"> </w:t>
      </w:r>
      <w:r w:rsidR="00574A0D" w:rsidRPr="00A8241F">
        <w:rPr>
          <w:iCs/>
        </w:rPr>
        <w:t>Egészségügyi humánerőforrás-fejlesztés című pályázati program keretében pályázat benyújtása</w:t>
      </w:r>
    </w:p>
    <w:p w:rsidR="0024780E" w:rsidRPr="00A8241F" w:rsidRDefault="0024780E" w:rsidP="0024780E">
      <w:pPr>
        <w:jc w:val="both"/>
        <w:rPr>
          <w:b/>
          <w:i/>
        </w:rPr>
      </w:pPr>
      <w:r w:rsidRPr="00A8241F">
        <w:rPr>
          <w:b/>
          <w:i/>
        </w:rPr>
        <w:t xml:space="preserve">A pályázat határidőben benyújtásra került. </w:t>
      </w:r>
    </w:p>
    <w:p w:rsidR="004000FA" w:rsidRPr="00A8241F" w:rsidRDefault="004000FA" w:rsidP="004000FA">
      <w:pPr>
        <w:jc w:val="both"/>
      </w:pPr>
    </w:p>
    <w:p w:rsidR="004000FA" w:rsidRPr="00A8241F" w:rsidRDefault="004000FA" w:rsidP="004000FA">
      <w:pPr>
        <w:jc w:val="both"/>
      </w:pPr>
      <w:r w:rsidRPr="00A8241F">
        <w:rPr>
          <w:b/>
          <w:u w:val="single"/>
        </w:rPr>
        <w:t>115/2017. (V. 25.)</w:t>
      </w:r>
      <w:r w:rsidRPr="00A8241F">
        <w:t xml:space="preserve"> </w:t>
      </w:r>
      <w:r w:rsidR="00574A0D" w:rsidRPr="00A8241F">
        <w:t>Alsó- Tisza-menti Önkormányzati Társulás és az általa fenntartott intézmények 2016. évi költségvetésének módosítás</w:t>
      </w:r>
      <w:r w:rsidR="00AE607C" w:rsidRPr="00A8241F">
        <w:t>ának véleményezése</w:t>
      </w:r>
    </w:p>
    <w:p w:rsidR="00AE607C" w:rsidRPr="00A8241F" w:rsidRDefault="00AE607C" w:rsidP="0051634A">
      <w:pPr>
        <w:spacing w:before="120"/>
        <w:jc w:val="both"/>
        <w:rPr>
          <w:b/>
          <w:i/>
        </w:rPr>
      </w:pPr>
      <w:r w:rsidRPr="00A8241F">
        <w:rPr>
          <w:b/>
          <w:i/>
        </w:rPr>
        <w:t>A döntésről szóló határozat megküldve a</w:t>
      </w:r>
      <w:r w:rsidRPr="00A8241F">
        <w:rPr>
          <w:rFonts w:ascii="Garamond" w:hAnsi="Garamond" w:cs="Garamond"/>
          <w:b/>
          <w:i/>
        </w:rPr>
        <w:t xml:space="preserve"> </w:t>
      </w:r>
      <w:r w:rsidRPr="00A8241F">
        <w:rPr>
          <w:b/>
          <w:i/>
        </w:rPr>
        <w:t xml:space="preserve">Társulási Tanács Elnöke részére, további intézkedést nem igényel. </w:t>
      </w:r>
      <w:r w:rsidRPr="00A8241F">
        <w:rPr>
          <w:rFonts w:ascii="Garamond" w:hAnsi="Garamond" w:cs="Garamond"/>
          <w:b/>
          <w:i/>
        </w:rPr>
        <w:tab/>
      </w:r>
      <w:r w:rsidRPr="00A8241F">
        <w:rPr>
          <w:rFonts w:ascii="Garamond" w:hAnsi="Garamond" w:cs="Garamond"/>
          <w:b/>
          <w:i/>
        </w:rPr>
        <w:tab/>
      </w:r>
      <w:r w:rsidRPr="00A8241F">
        <w:rPr>
          <w:rFonts w:ascii="Garamond" w:hAnsi="Garamond" w:cs="Garamond"/>
          <w:b/>
          <w:i/>
        </w:rPr>
        <w:tab/>
      </w:r>
    </w:p>
    <w:p w:rsidR="0051634A" w:rsidRDefault="0051634A" w:rsidP="004000FA">
      <w:pPr>
        <w:jc w:val="both"/>
        <w:rPr>
          <w:b/>
          <w:u w:val="single"/>
        </w:rPr>
      </w:pPr>
    </w:p>
    <w:p w:rsidR="0051634A" w:rsidRDefault="0051634A" w:rsidP="004000FA">
      <w:pPr>
        <w:jc w:val="both"/>
        <w:rPr>
          <w:b/>
          <w:u w:val="single"/>
        </w:rPr>
      </w:pPr>
    </w:p>
    <w:p w:rsidR="004000FA" w:rsidRPr="00A8241F" w:rsidRDefault="004000FA" w:rsidP="004000FA">
      <w:pPr>
        <w:jc w:val="both"/>
      </w:pPr>
      <w:r w:rsidRPr="00A8241F">
        <w:rPr>
          <w:b/>
          <w:u w:val="single"/>
        </w:rPr>
        <w:t>117/2017. (V. 25.)</w:t>
      </w:r>
      <w:r w:rsidRPr="00A8241F">
        <w:t xml:space="preserve"> </w:t>
      </w:r>
      <w:r w:rsidR="00AE607C" w:rsidRPr="00A8241F">
        <w:t>Kézilabda csarnok megvalósítását szolgáló döntés.</w:t>
      </w:r>
    </w:p>
    <w:p w:rsidR="00AE607C" w:rsidRPr="00A8241F" w:rsidRDefault="00AE607C" w:rsidP="00AE607C">
      <w:pPr>
        <w:spacing w:before="120"/>
        <w:ind w:left="284" w:hanging="284"/>
        <w:jc w:val="both"/>
        <w:rPr>
          <w:b/>
          <w:i/>
        </w:rPr>
      </w:pPr>
      <w:r w:rsidRPr="00A8241F">
        <w:rPr>
          <w:b/>
          <w:i/>
        </w:rPr>
        <w:t xml:space="preserve">Az </w:t>
      </w:r>
      <w:proofErr w:type="gramStart"/>
      <w:r w:rsidRPr="00A8241F">
        <w:rPr>
          <w:b/>
          <w:i/>
        </w:rPr>
        <w:t>adás-vételi szerződés</w:t>
      </w:r>
      <w:proofErr w:type="gramEnd"/>
      <w:r w:rsidRPr="00A8241F">
        <w:rPr>
          <w:b/>
          <w:i/>
        </w:rPr>
        <w:t xml:space="preserve"> aláírásra került</w:t>
      </w:r>
      <w:r w:rsidR="0051634A">
        <w:rPr>
          <w:b/>
          <w:i/>
        </w:rPr>
        <w:t>.</w:t>
      </w:r>
    </w:p>
    <w:p w:rsidR="00AE607C" w:rsidRDefault="00AE607C" w:rsidP="004000FA">
      <w:pPr>
        <w:jc w:val="both"/>
        <w:rPr>
          <w:b/>
          <w:i/>
        </w:rPr>
      </w:pPr>
    </w:p>
    <w:p w:rsidR="0051634A" w:rsidRPr="00A8241F" w:rsidRDefault="0051634A" w:rsidP="004000FA">
      <w:pPr>
        <w:jc w:val="both"/>
        <w:rPr>
          <w:b/>
          <w:i/>
        </w:rPr>
      </w:pPr>
    </w:p>
    <w:p w:rsidR="004F5312" w:rsidRPr="00A8241F" w:rsidRDefault="004000FA" w:rsidP="004F5312">
      <w:pPr>
        <w:jc w:val="both"/>
      </w:pPr>
      <w:r w:rsidRPr="00A8241F">
        <w:rPr>
          <w:b/>
          <w:u w:val="single"/>
        </w:rPr>
        <w:t>118/2017. (V. 25.)</w:t>
      </w:r>
      <w:r w:rsidRPr="00A8241F">
        <w:t xml:space="preserve"> </w:t>
      </w:r>
      <w:r w:rsidR="004F5312" w:rsidRPr="00A8241F">
        <w:t>Tájékoztató a lejárt határidejű határozatok végrehajtásáról.</w:t>
      </w:r>
    </w:p>
    <w:p w:rsidR="004F5312" w:rsidRPr="00A8241F" w:rsidRDefault="004F5312" w:rsidP="004F5312">
      <w:pPr>
        <w:pStyle w:val="Cmsor6"/>
        <w:spacing w:before="0" w:after="0"/>
        <w:jc w:val="both"/>
        <w:rPr>
          <w:rFonts w:ascii="Times New Roman" w:hAnsi="Times New Roman"/>
          <w:bCs w:val="0"/>
          <w:i/>
          <w:sz w:val="24"/>
          <w:szCs w:val="24"/>
        </w:rPr>
      </w:pPr>
      <w:r w:rsidRPr="00A8241F">
        <w:rPr>
          <w:rFonts w:ascii="Times New Roman" w:hAnsi="Times New Roman"/>
          <w:bCs w:val="0"/>
          <w:i/>
          <w:sz w:val="24"/>
          <w:szCs w:val="24"/>
        </w:rPr>
        <w:t>Intézkedést nem igényel.</w:t>
      </w:r>
    </w:p>
    <w:p w:rsidR="004000FA" w:rsidRDefault="004000FA" w:rsidP="004000FA">
      <w:pPr>
        <w:jc w:val="both"/>
      </w:pPr>
    </w:p>
    <w:p w:rsidR="004000FA" w:rsidRPr="00A8241F" w:rsidRDefault="004000FA" w:rsidP="004000FA">
      <w:pPr>
        <w:jc w:val="both"/>
      </w:pPr>
      <w:r w:rsidRPr="00A8241F">
        <w:rPr>
          <w:b/>
          <w:u w:val="single"/>
        </w:rPr>
        <w:t>119/2017. (V. 25.)</w:t>
      </w:r>
      <w:r w:rsidRPr="00A8241F">
        <w:t xml:space="preserve"> </w:t>
      </w:r>
      <w:r w:rsidR="004F5312" w:rsidRPr="00A8241F">
        <w:t>Csongrádi Vendégváró Szolgáltató Szociális Szövetkezet 2016. évi beszámolója.</w:t>
      </w:r>
    </w:p>
    <w:p w:rsidR="004F5312" w:rsidRPr="00A8241F" w:rsidRDefault="004F5312" w:rsidP="004000FA">
      <w:pPr>
        <w:jc w:val="both"/>
        <w:rPr>
          <w:b/>
          <w:i/>
        </w:rPr>
      </w:pPr>
      <w:r w:rsidRPr="00A8241F">
        <w:rPr>
          <w:b/>
          <w:i/>
        </w:rPr>
        <w:t>A beszámoló benyújtásra került a cégbírósághoz.</w:t>
      </w:r>
    </w:p>
    <w:p w:rsidR="004000FA" w:rsidRPr="00A8241F" w:rsidRDefault="004000FA" w:rsidP="004000FA">
      <w:pPr>
        <w:jc w:val="both"/>
      </w:pPr>
    </w:p>
    <w:p w:rsidR="004000FA" w:rsidRPr="00A8241F" w:rsidRDefault="004000FA" w:rsidP="004000FA">
      <w:pPr>
        <w:jc w:val="both"/>
      </w:pPr>
      <w:r w:rsidRPr="00A8241F">
        <w:rPr>
          <w:b/>
          <w:u w:val="single"/>
        </w:rPr>
        <w:t>121/2017. (V. 25.)</w:t>
      </w:r>
      <w:r w:rsidRPr="00A8241F">
        <w:t xml:space="preserve"> </w:t>
      </w:r>
      <w:r w:rsidR="004F5312" w:rsidRPr="00A8241F">
        <w:t>Pedagógiai Díjak adományozása.</w:t>
      </w:r>
    </w:p>
    <w:p w:rsidR="004F5312" w:rsidRPr="00A8241F" w:rsidRDefault="004F5312" w:rsidP="004000FA">
      <w:pPr>
        <w:jc w:val="both"/>
        <w:rPr>
          <w:b/>
          <w:i/>
        </w:rPr>
      </w:pPr>
      <w:r w:rsidRPr="00A8241F">
        <w:rPr>
          <w:b/>
          <w:i/>
        </w:rPr>
        <w:t>A díjak átadásra kerültek a Pedagógus Napon.</w:t>
      </w:r>
    </w:p>
    <w:p w:rsidR="004000FA" w:rsidRPr="00A8241F" w:rsidRDefault="004000FA" w:rsidP="004000FA">
      <w:pPr>
        <w:jc w:val="both"/>
      </w:pPr>
    </w:p>
    <w:p w:rsidR="004000FA" w:rsidRPr="00A8241F" w:rsidRDefault="004000FA" w:rsidP="004000FA">
      <w:pPr>
        <w:jc w:val="both"/>
      </w:pPr>
      <w:r w:rsidRPr="00A8241F">
        <w:rPr>
          <w:b/>
          <w:u w:val="single"/>
        </w:rPr>
        <w:t>122/2017. (V. 25.)</w:t>
      </w:r>
      <w:r w:rsidRPr="00A8241F">
        <w:t xml:space="preserve"> </w:t>
      </w:r>
      <w:r w:rsidR="004F5312" w:rsidRPr="00A8241F">
        <w:t xml:space="preserve">Testnevelési és Sport Díj adományozása. </w:t>
      </w:r>
    </w:p>
    <w:p w:rsidR="004F5312" w:rsidRPr="00A8241F" w:rsidRDefault="004F5312" w:rsidP="004000FA">
      <w:pPr>
        <w:jc w:val="both"/>
        <w:rPr>
          <w:b/>
          <w:i/>
        </w:rPr>
      </w:pPr>
      <w:r w:rsidRPr="00A8241F">
        <w:rPr>
          <w:b/>
          <w:i/>
        </w:rPr>
        <w:t>A díjak átadása megtörtént.</w:t>
      </w:r>
    </w:p>
    <w:p w:rsidR="004000FA" w:rsidRPr="00A8241F" w:rsidRDefault="004000FA" w:rsidP="004000FA">
      <w:pPr>
        <w:jc w:val="both"/>
      </w:pPr>
    </w:p>
    <w:p w:rsidR="004000FA" w:rsidRPr="00A8241F" w:rsidRDefault="004000FA" w:rsidP="004000FA">
      <w:pPr>
        <w:jc w:val="both"/>
      </w:pPr>
      <w:r w:rsidRPr="00A8241F">
        <w:rPr>
          <w:b/>
          <w:u w:val="single"/>
        </w:rPr>
        <w:t>123/2017. (VI. 09.)</w:t>
      </w:r>
      <w:r w:rsidRPr="00A8241F">
        <w:t xml:space="preserve"> napirend elfogadása, </w:t>
      </w:r>
      <w:r w:rsidRPr="00A8241F">
        <w:rPr>
          <w:b/>
          <w:i/>
        </w:rPr>
        <w:t>intézkedést nem igényel</w:t>
      </w:r>
    </w:p>
    <w:p w:rsidR="004000FA" w:rsidRDefault="004000FA" w:rsidP="004000FA">
      <w:pPr>
        <w:jc w:val="both"/>
      </w:pPr>
    </w:p>
    <w:p w:rsidR="0051634A" w:rsidRPr="00A8241F" w:rsidRDefault="0051634A" w:rsidP="004000FA">
      <w:pPr>
        <w:jc w:val="both"/>
      </w:pPr>
    </w:p>
    <w:p w:rsidR="004000FA" w:rsidRPr="00A8241F" w:rsidRDefault="004000FA" w:rsidP="004000FA">
      <w:pPr>
        <w:jc w:val="both"/>
      </w:pPr>
      <w:r w:rsidRPr="00A8241F">
        <w:rPr>
          <w:b/>
          <w:u w:val="single"/>
        </w:rPr>
        <w:t>124/2017. (VI. 09.)</w:t>
      </w:r>
      <w:r w:rsidRPr="00A8241F">
        <w:t xml:space="preserve"> </w:t>
      </w:r>
      <w:r w:rsidR="0091430E" w:rsidRPr="00A8241F">
        <w:t>helyi közösségi közlekedés normatív támogatás elnyerésére irányuló pályázat benyújtása</w:t>
      </w:r>
    </w:p>
    <w:p w:rsidR="00AE1036" w:rsidRPr="00A8241F" w:rsidRDefault="0091430E" w:rsidP="00AE1036">
      <w:pPr>
        <w:suppressAutoHyphens w:val="0"/>
        <w:jc w:val="both"/>
        <w:rPr>
          <w:b/>
          <w:i/>
        </w:rPr>
      </w:pPr>
      <w:r w:rsidRPr="00A8241F">
        <w:rPr>
          <w:b/>
          <w:i/>
        </w:rPr>
        <w:t>A</w:t>
      </w:r>
      <w:r w:rsidR="00AE1036" w:rsidRPr="00A8241F">
        <w:rPr>
          <w:b/>
          <w:i/>
        </w:rPr>
        <w:t xml:space="preserve"> támogatási kérelem</w:t>
      </w:r>
      <w:r w:rsidRPr="00A8241F">
        <w:rPr>
          <w:b/>
          <w:i/>
        </w:rPr>
        <w:t xml:space="preserve"> </w:t>
      </w:r>
      <w:r w:rsidR="00AE1036" w:rsidRPr="00A8241F">
        <w:rPr>
          <w:b/>
          <w:i/>
        </w:rPr>
        <w:t xml:space="preserve">és a pályázat benyújtásra </w:t>
      </w:r>
      <w:r w:rsidRPr="00A8241F">
        <w:rPr>
          <w:b/>
          <w:i/>
        </w:rPr>
        <w:t xml:space="preserve">került </w:t>
      </w:r>
      <w:r w:rsidR="00AE1036" w:rsidRPr="00A8241F">
        <w:rPr>
          <w:b/>
          <w:i/>
        </w:rPr>
        <w:t>a Magyar Államkincstár területi Igazgatóságához.</w:t>
      </w:r>
    </w:p>
    <w:p w:rsidR="004000FA" w:rsidRPr="00A8241F" w:rsidRDefault="004000FA">
      <w:pPr>
        <w:jc w:val="both"/>
      </w:pPr>
    </w:p>
    <w:p w:rsidR="0024780E" w:rsidRPr="00A8241F" w:rsidRDefault="0024780E" w:rsidP="004000FA">
      <w:pPr>
        <w:jc w:val="center"/>
        <w:rPr>
          <w:b/>
        </w:rPr>
      </w:pPr>
    </w:p>
    <w:p w:rsidR="008A677B" w:rsidRPr="00A8241F" w:rsidRDefault="004000FA" w:rsidP="004000FA">
      <w:pPr>
        <w:jc w:val="center"/>
        <w:rPr>
          <w:b/>
        </w:rPr>
      </w:pPr>
      <w:r w:rsidRPr="00A8241F">
        <w:rPr>
          <w:b/>
        </w:rPr>
        <w:t>Folyamatban lévők</w:t>
      </w:r>
    </w:p>
    <w:p w:rsidR="004000FA" w:rsidRPr="00A8241F" w:rsidRDefault="004000FA" w:rsidP="004000FA">
      <w:pPr>
        <w:jc w:val="center"/>
      </w:pPr>
    </w:p>
    <w:p w:rsidR="004000FA" w:rsidRPr="00A8241F" w:rsidRDefault="004000FA" w:rsidP="004000FA">
      <w:pPr>
        <w:suppressAutoHyphens w:val="0"/>
        <w:jc w:val="both"/>
        <w:rPr>
          <w:b/>
          <w:i/>
        </w:rPr>
      </w:pPr>
      <w:r w:rsidRPr="00A8241F">
        <w:rPr>
          <w:b/>
          <w:u w:val="single"/>
        </w:rPr>
        <w:t>83/2017. (IV.</w:t>
      </w:r>
      <w:r w:rsidR="00B6210E" w:rsidRPr="00A8241F">
        <w:rPr>
          <w:b/>
          <w:u w:val="single"/>
        </w:rPr>
        <w:t xml:space="preserve"> </w:t>
      </w:r>
      <w:r w:rsidRPr="00A8241F">
        <w:rPr>
          <w:b/>
          <w:u w:val="single"/>
        </w:rPr>
        <w:t>27.)</w:t>
      </w:r>
      <w:r w:rsidRPr="00A8241F">
        <w:t xml:space="preserve"> </w:t>
      </w:r>
      <w:r w:rsidRPr="00A8241F">
        <w:rPr>
          <w:b/>
          <w:i/>
        </w:rPr>
        <w:t xml:space="preserve">Folyamatban van a 2015-2019. évre vonatkozó gazdasági és munkaprogram figyelembe vételével megvalósítandó fejlesztési célokról és a hozzá rendelhető pályázati és egyéb forrás lehetőségekről szóló forrástérkép, mely a 2017. augusztusi ülésre kerül beterjesztésre. </w:t>
      </w:r>
    </w:p>
    <w:p w:rsidR="00D62352" w:rsidRPr="00A8241F" w:rsidRDefault="00D62352">
      <w:pPr>
        <w:jc w:val="both"/>
      </w:pPr>
    </w:p>
    <w:p w:rsidR="00AA5A84" w:rsidRPr="00A8241F" w:rsidRDefault="00AA5A84" w:rsidP="00AA5A84">
      <w:pPr>
        <w:jc w:val="both"/>
        <w:rPr>
          <w:color w:val="000000"/>
        </w:rPr>
      </w:pPr>
      <w:r w:rsidRPr="00A8241F">
        <w:rPr>
          <w:b/>
          <w:u w:val="single"/>
        </w:rPr>
        <w:t>93/2017. (V.18.)</w:t>
      </w:r>
      <w:r w:rsidRPr="00A8241F">
        <w:t xml:space="preserve"> </w:t>
      </w:r>
      <w:r w:rsidRPr="00A8241F">
        <w:rPr>
          <w:color w:val="000000"/>
        </w:rPr>
        <w:t>Hozzájárulás szociális tűzifa igényléséhez</w:t>
      </w:r>
    </w:p>
    <w:p w:rsidR="00AA5A84" w:rsidRPr="00A8241F" w:rsidRDefault="00AA5A84" w:rsidP="00AA5A84">
      <w:pPr>
        <w:pStyle w:val="Listaszerbekezds"/>
        <w:suppressAutoHyphens w:val="0"/>
        <w:spacing w:after="0" w:line="240" w:lineRule="auto"/>
        <w:ind w:left="0"/>
        <w:rPr>
          <w:rFonts w:ascii="Times New Roman" w:hAnsi="Times New Roman" w:cs="Times New Roman"/>
          <w:b/>
          <w:i/>
          <w:sz w:val="24"/>
          <w:szCs w:val="24"/>
        </w:rPr>
      </w:pPr>
      <w:r w:rsidRPr="00A8241F">
        <w:rPr>
          <w:rFonts w:ascii="Times New Roman" w:hAnsi="Times New Roman" w:cs="Times New Roman"/>
          <w:b/>
          <w:i/>
          <w:sz w:val="24"/>
          <w:szCs w:val="24"/>
        </w:rPr>
        <w:t xml:space="preserve">Az MNV </w:t>
      </w:r>
      <w:proofErr w:type="spellStart"/>
      <w:r w:rsidRPr="00A8241F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A8241F">
        <w:rPr>
          <w:rFonts w:ascii="Times New Roman" w:hAnsi="Times New Roman" w:cs="Times New Roman"/>
          <w:b/>
          <w:i/>
          <w:sz w:val="24"/>
          <w:szCs w:val="24"/>
        </w:rPr>
        <w:t xml:space="preserve">. felé a nyilatkozattétel megtörtént, várjuk a </w:t>
      </w:r>
      <w:proofErr w:type="spellStart"/>
      <w:r w:rsidRPr="00A8241F">
        <w:rPr>
          <w:rFonts w:ascii="Times New Roman" w:hAnsi="Times New Roman" w:cs="Times New Roman"/>
          <w:b/>
          <w:i/>
          <w:sz w:val="24"/>
          <w:szCs w:val="24"/>
        </w:rPr>
        <w:t>Zrt</w:t>
      </w:r>
      <w:proofErr w:type="spellEnd"/>
      <w:r w:rsidRPr="00A8241F">
        <w:rPr>
          <w:rFonts w:ascii="Times New Roman" w:hAnsi="Times New Roman" w:cs="Times New Roman"/>
          <w:b/>
          <w:i/>
          <w:sz w:val="24"/>
          <w:szCs w:val="24"/>
        </w:rPr>
        <w:t xml:space="preserve">. válaszát. </w:t>
      </w:r>
    </w:p>
    <w:p w:rsidR="0024780E" w:rsidRPr="00A8241F" w:rsidRDefault="0024780E" w:rsidP="00B6210E">
      <w:pPr>
        <w:spacing w:after="200" w:line="260" w:lineRule="atLeast"/>
        <w:ind w:left="284" w:hanging="284"/>
        <w:jc w:val="both"/>
        <w:rPr>
          <w:b/>
          <w:u w:val="single"/>
        </w:rPr>
      </w:pPr>
    </w:p>
    <w:p w:rsidR="00B6210E" w:rsidRPr="00A8241F" w:rsidRDefault="00B6210E" w:rsidP="00B6210E">
      <w:pPr>
        <w:spacing w:after="200" w:line="260" w:lineRule="atLeast"/>
        <w:ind w:left="284" w:hanging="284"/>
        <w:jc w:val="both"/>
      </w:pPr>
      <w:r w:rsidRPr="00A8241F">
        <w:rPr>
          <w:b/>
          <w:u w:val="single"/>
        </w:rPr>
        <w:t>104/2017. (V. 25.)</w:t>
      </w:r>
      <w:r w:rsidRPr="00A8241F">
        <w:t xml:space="preserve"> </w:t>
      </w:r>
      <w:proofErr w:type="spellStart"/>
      <w:r w:rsidRPr="00A8241F">
        <w:t>Csoterm</w:t>
      </w:r>
      <w:proofErr w:type="spellEnd"/>
      <w:r w:rsidRPr="00A8241F">
        <w:t xml:space="preserve"> Kft. beszámolója</w:t>
      </w:r>
    </w:p>
    <w:p w:rsidR="00B6210E" w:rsidRPr="00A8241F" w:rsidRDefault="00B6210E" w:rsidP="00AE1036">
      <w:pPr>
        <w:spacing w:line="260" w:lineRule="atLeast"/>
        <w:ind w:left="284" w:hanging="284"/>
        <w:jc w:val="both"/>
        <w:rPr>
          <w:rStyle w:val="Kiemels2"/>
          <w:b w:val="0"/>
          <w:color w:val="000000"/>
        </w:rPr>
      </w:pPr>
      <w:r w:rsidRPr="00A8241F">
        <w:rPr>
          <w:b/>
        </w:rPr>
        <w:t>3.</w:t>
      </w:r>
      <w:r w:rsidRPr="00A8241F">
        <w:t xml:space="preserve"> </w:t>
      </w:r>
      <w:r w:rsidRPr="00A8241F">
        <w:rPr>
          <w:rStyle w:val="Kiemels2"/>
          <w:b w:val="0"/>
          <w:color w:val="000000"/>
        </w:rPr>
        <w:t xml:space="preserve">A Képviselő-testület felkéri a Kft. ügyvezetőjét, hogy kérjen ajánlatot a fennálló beruházási hitel kedvezőbb feltétekkel történő kiváltására és az ajánlatokat jóváhagyásra terjessze a Képviselő-testület és a Kft. taggyűlése elé. </w:t>
      </w:r>
    </w:p>
    <w:p w:rsidR="00B6210E" w:rsidRPr="00A8241F" w:rsidRDefault="00B6210E" w:rsidP="00B6210E">
      <w:pPr>
        <w:ind w:left="284"/>
        <w:jc w:val="both"/>
        <w:rPr>
          <w:rStyle w:val="Kiemels2"/>
          <w:b w:val="0"/>
          <w:color w:val="000000"/>
        </w:rPr>
      </w:pPr>
      <w:r w:rsidRPr="00A8241F">
        <w:rPr>
          <w:rStyle w:val="Kiemels2"/>
          <w:b w:val="0"/>
          <w:color w:val="000000"/>
          <w:u w:val="single"/>
        </w:rPr>
        <w:t>Határidő</w:t>
      </w:r>
      <w:r w:rsidRPr="00A8241F">
        <w:rPr>
          <w:rStyle w:val="Kiemels2"/>
          <w:b w:val="0"/>
          <w:color w:val="000000"/>
        </w:rPr>
        <w:t xml:space="preserve">: 2017. 09.30. </w:t>
      </w:r>
    </w:p>
    <w:p w:rsidR="004F5312" w:rsidRPr="00A8241F" w:rsidRDefault="004F5312" w:rsidP="00B6210E">
      <w:pPr>
        <w:ind w:left="284"/>
        <w:jc w:val="both"/>
        <w:rPr>
          <w:rStyle w:val="Kiemels2"/>
          <w:b w:val="0"/>
          <w:color w:val="000000"/>
        </w:rPr>
      </w:pPr>
    </w:p>
    <w:p w:rsidR="00B909A1" w:rsidRPr="00A8241F" w:rsidRDefault="00B909A1" w:rsidP="00B909A1">
      <w:pPr>
        <w:jc w:val="both"/>
        <w:rPr>
          <w:b/>
          <w:i/>
          <w:iCs/>
        </w:rPr>
      </w:pPr>
      <w:r w:rsidRPr="00A8241F">
        <w:rPr>
          <w:b/>
          <w:u w:val="single"/>
        </w:rPr>
        <w:t>116/2017. (V. 25.)</w:t>
      </w:r>
      <w:r w:rsidRPr="00A8241F">
        <w:t xml:space="preserve"> </w:t>
      </w:r>
      <w:r w:rsidRPr="00A8241F">
        <w:rPr>
          <w:iCs/>
        </w:rPr>
        <w:t>Külterületi mezőgazdasági utak karbantartási költség hozzájárulásának szabályozása.</w:t>
      </w:r>
      <w:r w:rsidR="0024780E" w:rsidRPr="00A8241F">
        <w:rPr>
          <w:iCs/>
        </w:rPr>
        <w:t xml:space="preserve">  </w:t>
      </w:r>
      <w:r w:rsidRPr="00A8241F">
        <w:rPr>
          <w:b/>
          <w:i/>
          <w:iCs/>
        </w:rPr>
        <w:t>Folyamatban van</w:t>
      </w:r>
    </w:p>
    <w:p w:rsidR="00B909A1" w:rsidRPr="00A8241F" w:rsidRDefault="00B909A1" w:rsidP="00B909A1">
      <w:pPr>
        <w:jc w:val="both"/>
        <w:rPr>
          <w:iCs/>
        </w:rPr>
      </w:pPr>
    </w:p>
    <w:p w:rsidR="00AE1036" w:rsidRPr="00A8241F" w:rsidRDefault="00AE1036" w:rsidP="00B6210E">
      <w:pPr>
        <w:ind w:left="284"/>
        <w:jc w:val="both"/>
        <w:rPr>
          <w:rStyle w:val="Kiemels2"/>
          <w:b w:val="0"/>
          <w:color w:val="000000"/>
        </w:rPr>
      </w:pPr>
    </w:p>
    <w:p w:rsidR="004F5312" w:rsidRPr="00A8241F" w:rsidRDefault="004F5312" w:rsidP="004F5312">
      <w:pPr>
        <w:jc w:val="both"/>
      </w:pPr>
      <w:r w:rsidRPr="00A8241F">
        <w:rPr>
          <w:b/>
          <w:u w:val="single"/>
        </w:rPr>
        <w:t>120/2017. (V. 25.)</w:t>
      </w:r>
      <w:r w:rsidRPr="00A8241F">
        <w:t xml:space="preserve"> I. sz. fogászati praxis jog átadása Csongrád Városi Önkormányzata részére</w:t>
      </w:r>
    </w:p>
    <w:p w:rsidR="004F5312" w:rsidRPr="00A8241F" w:rsidRDefault="00AE1036" w:rsidP="004F5312">
      <w:pPr>
        <w:jc w:val="both"/>
        <w:rPr>
          <w:b/>
          <w:i/>
        </w:rPr>
      </w:pPr>
      <w:r w:rsidRPr="00A8241F">
        <w:rPr>
          <w:b/>
          <w:bCs/>
          <w:i/>
        </w:rPr>
        <w:t xml:space="preserve">A fogászati körzet működtetésére vonatkozó engedélyek beszerzése, valamint a finanszírozási szerződés megkötéséhez szükséges eljárás folyamatban van. </w:t>
      </w:r>
    </w:p>
    <w:p w:rsidR="004F5312" w:rsidRPr="00A8241F" w:rsidRDefault="004F5312" w:rsidP="00B6210E">
      <w:pPr>
        <w:ind w:left="284"/>
        <w:jc w:val="both"/>
        <w:rPr>
          <w:b/>
          <w:i/>
          <w:color w:val="000000"/>
        </w:rPr>
      </w:pPr>
    </w:p>
    <w:p w:rsidR="009D6E85" w:rsidRPr="00A8241F" w:rsidRDefault="009D6E85" w:rsidP="00F6070D">
      <w:pPr>
        <w:jc w:val="center"/>
        <w:rPr>
          <w:b/>
          <w:bCs/>
        </w:rPr>
      </w:pPr>
      <w:r w:rsidRPr="00A8241F">
        <w:rPr>
          <w:b/>
          <w:bCs/>
        </w:rPr>
        <w:t>Határozati javaslat</w:t>
      </w:r>
    </w:p>
    <w:p w:rsidR="001D2D80" w:rsidRPr="00A8241F" w:rsidRDefault="001D2D80" w:rsidP="00F6070D">
      <w:pPr>
        <w:jc w:val="center"/>
        <w:rPr>
          <w:b/>
          <w:bCs/>
        </w:rPr>
      </w:pPr>
    </w:p>
    <w:p w:rsidR="009D6E85" w:rsidRPr="00A8241F" w:rsidRDefault="009D6E85" w:rsidP="00A862DF">
      <w:pPr>
        <w:jc w:val="both"/>
        <w:rPr>
          <w:bCs/>
        </w:rPr>
      </w:pPr>
      <w:r w:rsidRPr="00A8241F">
        <w:rPr>
          <w:bCs/>
        </w:rPr>
        <w:t xml:space="preserve">Csongrád Város Önkormányzatának Képviselő-testülete megtárgyalta és elfogadja a </w:t>
      </w:r>
      <w:r w:rsidR="00894B8C" w:rsidRPr="00A8241F">
        <w:t>2017</w:t>
      </w:r>
      <w:r w:rsidR="00C157E9" w:rsidRPr="00A8241F">
        <w:t>.</w:t>
      </w:r>
      <w:r w:rsidR="00AE1036" w:rsidRPr="00A8241F">
        <w:t xml:space="preserve"> május 18-ai (rendkívüli), a 2017. május 25-ei (rendes) és a 2017. június 9-ei (rendkívüli) testületi ülésen hozott határozatok végrehajtásáról</w:t>
      </w:r>
      <w:r w:rsidRPr="00A8241F">
        <w:t xml:space="preserve"> szóló tájékoztatást</w:t>
      </w:r>
      <w:r w:rsidRPr="00A8241F">
        <w:rPr>
          <w:bCs/>
        </w:rPr>
        <w:t xml:space="preserve">. </w:t>
      </w:r>
    </w:p>
    <w:p w:rsidR="009D6E85" w:rsidRPr="00A8241F" w:rsidRDefault="009D6E85" w:rsidP="00A862DF">
      <w:pPr>
        <w:jc w:val="both"/>
        <w:rPr>
          <w:bCs/>
        </w:rPr>
      </w:pPr>
    </w:p>
    <w:p w:rsidR="009D6E85" w:rsidRPr="00A8241F" w:rsidRDefault="009D6E85" w:rsidP="00A862DF">
      <w:pPr>
        <w:jc w:val="both"/>
        <w:rPr>
          <w:bCs/>
        </w:rPr>
      </w:pPr>
      <w:r w:rsidRPr="00A8241F">
        <w:rPr>
          <w:bCs/>
        </w:rPr>
        <w:t>Erről jegyzőkönyvi kivonaton értesítést kap:</w:t>
      </w:r>
    </w:p>
    <w:p w:rsidR="009D6E85" w:rsidRPr="00A8241F" w:rsidRDefault="009D6E85" w:rsidP="00A862DF">
      <w:pPr>
        <w:jc w:val="both"/>
        <w:rPr>
          <w:bCs/>
        </w:rPr>
      </w:pPr>
      <w:r w:rsidRPr="00A8241F">
        <w:rPr>
          <w:bCs/>
        </w:rPr>
        <w:t>1. a képviselő-testület tagjai</w:t>
      </w:r>
    </w:p>
    <w:p w:rsidR="009D6E85" w:rsidRPr="00A8241F" w:rsidRDefault="009D6E85" w:rsidP="00A862DF">
      <w:pPr>
        <w:jc w:val="both"/>
        <w:rPr>
          <w:bCs/>
        </w:rPr>
      </w:pPr>
      <w:r w:rsidRPr="00A8241F">
        <w:rPr>
          <w:bCs/>
        </w:rPr>
        <w:t xml:space="preserve">2. a jegyzői iroda </w:t>
      </w:r>
    </w:p>
    <w:p w:rsidR="001D2D80" w:rsidRPr="00A8241F" w:rsidRDefault="001D2D80" w:rsidP="00A862DF">
      <w:pPr>
        <w:jc w:val="both"/>
        <w:rPr>
          <w:bCs/>
        </w:rPr>
      </w:pPr>
    </w:p>
    <w:p w:rsidR="008A677B" w:rsidRPr="00A8241F" w:rsidRDefault="008A677B" w:rsidP="00A862DF">
      <w:pPr>
        <w:jc w:val="both"/>
        <w:rPr>
          <w:bCs/>
        </w:rPr>
      </w:pPr>
    </w:p>
    <w:p w:rsidR="009D6E85" w:rsidRPr="00A8241F" w:rsidRDefault="003F6546" w:rsidP="00A862DF">
      <w:pPr>
        <w:jc w:val="both"/>
        <w:rPr>
          <w:bCs/>
        </w:rPr>
      </w:pPr>
      <w:r w:rsidRPr="00A8241F">
        <w:rPr>
          <w:bCs/>
        </w:rPr>
        <w:t>Cson</w:t>
      </w:r>
      <w:r w:rsidR="00AE1036" w:rsidRPr="00A8241F">
        <w:rPr>
          <w:bCs/>
        </w:rPr>
        <w:t>grád, 2017. június 15.</w:t>
      </w:r>
    </w:p>
    <w:p w:rsidR="008A677B" w:rsidRPr="00A8241F" w:rsidRDefault="008A677B" w:rsidP="00A862DF">
      <w:pPr>
        <w:jc w:val="both"/>
        <w:rPr>
          <w:bCs/>
        </w:rPr>
      </w:pPr>
    </w:p>
    <w:p w:rsidR="009D6E85" w:rsidRPr="00A8241F" w:rsidRDefault="009D6E85" w:rsidP="00A862DF">
      <w:pPr>
        <w:jc w:val="both"/>
        <w:rPr>
          <w:bCs/>
        </w:rPr>
      </w:pPr>
      <w:r w:rsidRPr="00A8241F">
        <w:rPr>
          <w:bCs/>
        </w:rPr>
        <w:tab/>
      </w:r>
      <w:r w:rsidRPr="00A8241F">
        <w:rPr>
          <w:bCs/>
        </w:rPr>
        <w:tab/>
      </w:r>
      <w:r w:rsidRPr="00A8241F">
        <w:rPr>
          <w:bCs/>
        </w:rPr>
        <w:tab/>
      </w:r>
      <w:r w:rsidRPr="00A8241F">
        <w:rPr>
          <w:bCs/>
        </w:rPr>
        <w:tab/>
      </w:r>
      <w:r w:rsidRPr="00A8241F">
        <w:rPr>
          <w:bCs/>
        </w:rPr>
        <w:tab/>
      </w:r>
      <w:r w:rsidRPr="00A8241F">
        <w:rPr>
          <w:bCs/>
        </w:rPr>
        <w:tab/>
      </w:r>
      <w:r w:rsidRPr="00A8241F">
        <w:rPr>
          <w:bCs/>
        </w:rPr>
        <w:tab/>
      </w:r>
      <w:r w:rsidR="00042ED6" w:rsidRPr="00A8241F">
        <w:rPr>
          <w:bCs/>
        </w:rPr>
        <w:t xml:space="preserve">            </w:t>
      </w:r>
      <w:r w:rsidRPr="00A8241F">
        <w:rPr>
          <w:bCs/>
        </w:rPr>
        <w:t xml:space="preserve">Bedő Tamás </w:t>
      </w:r>
    </w:p>
    <w:p w:rsidR="009D6E85" w:rsidRPr="00A8241F" w:rsidRDefault="009D6E85" w:rsidP="00A862DF">
      <w:pPr>
        <w:jc w:val="both"/>
        <w:rPr>
          <w:bCs/>
        </w:rPr>
      </w:pPr>
      <w:r w:rsidRPr="00A8241F">
        <w:rPr>
          <w:bCs/>
        </w:rPr>
        <w:tab/>
      </w:r>
      <w:r w:rsidRPr="00A8241F">
        <w:rPr>
          <w:bCs/>
        </w:rPr>
        <w:tab/>
      </w:r>
      <w:r w:rsidRPr="00A8241F">
        <w:rPr>
          <w:bCs/>
        </w:rPr>
        <w:tab/>
      </w:r>
      <w:r w:rsidRPr="00A8241F">
        <w:rPr>
          <w:bCs/>
        </w:rPr>
        <w:tab/>
      </w:r>
      <w:r w:rsidRPr="00A8241F">
        <w:rPr>
          <w:bCs/>
        </w:rPr>
        <w:tab/>
      </w:r>
      <w:r w:rsidRPr="00A8241F">
        <w:rPr>
          <w:bCs/>
        </w:rPr>
        <w:tab/>
      </w:r>
      <w:r w:rsidRPr="00A8241F">
        <w:rPr>
          <w:bCs/>
        </w:rPr>
        <w:tab/>
      </w:r>
      <w:r w:rsidRPr="00A8241F">
        <w:rPr>
          <w:bCs/>
        </w:rPr>
        <w:tab/>
      </w:r>
      <w:proofErr w:type="gramStart"/>
      <w:r w:rsidRPr="00A8241F">
        <w:rPr>
          <w:bCs/>
        </w:rPr>
        <w:t>polgármester</w:t>
      </w:r>
      <w:proofErr w:type="gramEnd"/>
    </w:p>
    <w:sectPr w:rsidR="009D6E85" w:rsidRPr="00A8241F" w:rsidSect="0067328A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191" w:rsidRDefault="00323191" w:rsidP="000E178A">
      <w:r>
        <w:separator/>
      </w:r>
    </w:p>
  </w:endnote>
  <w:endnote w:type="continuationSeparator" w:id="0">
    <w:p w:rsidR="00323191" w:rsidRDefault="00323191" w:rsidP="000E17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3191" w:rsidRDefault="00323191">
    <w:pPr>
      <w:pStyle w:val="llb"/>
      <w:jc w:val="center"/>
    </w:pPr>
    <w:fldSimple w:instr=" PAGE   \* MERGEFORMAT ">
      <w:r>
        <w:rPr>
          <w:noProof/>
        </w:rPr>
        <w:t>2</w:t>
      </w:r>
    </w:fldSimple>
  </w:p>
  <w:p w:rsidR="00323191" w:rsidRDefault="00323191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191" w:rsidRDefault="00323191" w:rsidP="000E178A">
      <w:r>
        <w:separator/>
      </w:r>
    </w:p>
  </w:footnote>
  <w:footnote w:type="continuationSeparator" w:id="0">
    <w:p w:rsidR="00323191" w:rsidRDefault="00323191" w:rsidP="000E17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/>
        <w:sz w:val="26"/>
        <w:szCs w:val="26"/>
      </w:rPr>
    </w:lvl>
  </w:abstractNum>
  <w:abstractNum w:abstractNumId="5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6">
    <w:nsid w:val="00000007"/>
    <w:multiLevelType w:val="multi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sz w:val="26"/>
        <w:szCs w:val="26"/>
      </w:rPr>
    </w:lvl>
    <w:lvl w:ilvl="1">
      <w:start w:val="1"/>
      <w:numFmt w:val="bullet"/>
      <w:lvlText w:val=""/>
      <w:lvlJc w:val="left"/>
      <w:pPr>
        <w:tabs>
          <w:tab w:val="num" w:pos="708"/>
        </w:tabs>
        <w:ind w:left="644" w:hanging="360"/>
      </w:pPr>
      <w:rPr>
        <w:rFonts w:ascii="Symbol" w:hAnsi="Symbol" w:cs="Symbol"/>
        <w:sz w:val="26"/>
        <w:szCs w:val="26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7">
    <w:nsid w:val="00000008"/>
    <w:multiLevelType w:val="singleLevel"/>
    <w:tmpl w:val="00000008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6"/>
        <w:szCs w:val="26"/>
      </w:rPr>
    </w:lvl>
  </w:abstractNum>
  <w:abstractNum w:abstractNumId="8">
    <w:nsid w:val="00000009"/>
    <w:multiLevelType w:val="singleLevel"/>
    <w:tmpl w:val="00000009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0000000A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</w:abstractNum>
  <w:abstractNum w:abstractNumId="10">
    <w:nsid w:val="0000000B"/>
    <w:multiLevelType w:val="singleLevel"/>
    <w:tmpl w:val="0000000B"/>
    <w:name w:val="WW8Num18"/>
    <w:lvl w:ilvl="0">
      <w:start w:val="2016"/>
      <w:numFmt w:val="bullet"/>
      <w:lvlText w:val="-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sz w:val="26"/>
        <w:szCs w:val="26"/>
      </w:rPr>
    </w:lvl>
  </w:abstractNum>
  <w:abstractNum w:abstractNumId="12">
    <w:nsid w:val="0000000D"/>
    <w:multiLevelType w:val="singleLevel"/>
    <w:tmpl w:val="0000000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sz w:val="24"/>
        <w:szCs w:val="24"/>
      </w:rPr>
    </w:lvl>
  </w:abstractNum>
  <w:abstractNum w:abstractNumId="13">
    <w:nsid w:val="020C2B28"/>
    <w:multiLevelType w:val="hybridMultilevel"/>
    <w:tmpl w:val="FB7089F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4265205"/>
    <w:multiLevelType w:val="hybridMultilevel"/>
    <w:tmpl w:val="934435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4C76407"/>
    <w:multiLevelType w:val="hybridMultilevel"/>
    <w:tmpl w:val="AD0E8774"/>
    <w:lvl w:ilvl="0" w:tplc="CFD0DD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218547C"/>
    <w:multiLevelType w:val="multilevel"/>
    <w:tmpl w:val="D30C29A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2394CE7"/>
    <w:multiLevelType w:val="hybridMultilevel"/>
    <w:tmpl w:val="945C02F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FF4F87"/>
    <w:multiLevelType w:val="hybridMultilevel"/>
    <w:tmpl w:val="103659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F97604"/>
    <w:multiLevelType w:val="hybridMultilevel"/>
    <w:tmpl w:val="B8A64F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4B0F7A"/>
    <w:multiLevelType w:val="hybridMultilevel"/>
    <w:tmpl w:val="4CC6A254"/>
    <w:lvl w:ilvl="0" w:tplc="699263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716928"/>
    <w:multiLevelType w:val="hybridMultilevel"/>
    <w:tmpl w:val="0E6A7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2BD77AA"/>
    <w:multiLevelType w:val="hybridMultilevel"/>
    <w:tmpl w:val="17DA70E8"/>
    <w:lvl w:ilvl="0" w:tplc="E2009F7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AB069DB"/>
    <w:multiLevelType w:val="hybridMultilevel"/>
    <w:tmpl w:val="FC1697F4"/>
    <w:lvl w:ilvl="0" w:tplc="FAEE17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D135AEC"/>
    <w:multiLevelType w:val="hybridMultilevel"/>
    <w:tmpl w:val="AD089266"/>
    <w:lvl w:ilvl="0" w:tplc="FD3C9AA2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5">
    <w:nsid w:val="2D722245"/>
    <w:multiLevelType w:val="hybridMultilevel"/>
    <w:tmpl w:val="DC30C7AC"/>
    <w:lvl w:ilvl="0" w:tplc="EB32960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E703151"/>
    <w:multiLevelType w:val="hybridMultilevel"/>
    <w:tmpl w:val="D59C6BB2"/>
    <w:lvl w:ilvl="0" w:tplc="EE7C9A6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D53A8D"/>
    <w:multiLevelType w:val="hybridMultilevel"/>
    <w:tmpl w:val="CB366102"/>
    <w:lvl w:ilvl="0" w:tplc="D604D4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" w:eastAsia="Times New Roman" w:hAnsi="Times" w:cs="Time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0DE7144"/>
    <w:multiLevelType w:val="hybridMultilevel"/>
    <w:tmpl w:val="06A40806"/>
    <w:lvl w:ilvl="0" w:tplc="02386F8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B543A09"/>
    <w:multiLevelType w:val="hybridMultilevel"/>
    <w:tmpl w:val="1AAEE1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2A3199B"/>
    <w:multiLevelType w:val="hybridMultilevel"/>
    <w:tmpl w:val="59A687F2"/>
    <w:lvl w:ilvl="0" w:tplc="2104E03E">
      <w:start w:val="2"/>
      <w:numFmt w:val="decimal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624F44"/>
    <w:multiLevelType w:val="hybridMultilevel"/>
    <w:tmpl w:val="4F48D73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A1346A"/>
    <w:multiLevelType w:val="hybridMultilevel"/>
    <w:tmpl w:val="10446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48059B"/>
    <w:multiLevelType w:val="hybridMultilevel"/>
    <w:tmpl w:val="55F289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0A0552"/>
    <w:multiLevelType w:val="hybridMultilevel"/>
    <w:tmpl w:val="1E5874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9B2F56"/>
    <w:multiLevelType w:val="hybridMultilevel"/>
    <w:tmpl w:val="E9D4FB42"/>
    <w:lvl w:ilvl="0" w:tplc="F83CD0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D106C2"/>
    <w:multiLevelType w:val="hybridMultilevel"/>
    <w:tmpl w:val="1CDCA1AC"/>
    <w:lvl w:ilvl="0" w:tplc="AB8ED7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26"/>
  </w:num>
  <w:num w:numId="15">
    <w:abstractNumId w:val="19"/>
  </w:num>
  <w:num w:numId="16">
    <w:abstractNumId w:val="35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32"/>
  </w:num>
  <w:num w:numId="22">
    <w:abstractNumId w:val="34"/>
  </w:num>
  <w:num w:numId="23">
    <w:abstractNumId w:val="28"/>
  </w:num>
  <w:num w:numId="24">
    <w:abstractNumId w:val="33"/>
  </w:num>
  <w:num w:numId="25">
    <w:abstractNumId w:val="20"/>
  </w:num>
  <w:num w:numId="26">
    <w:abstractNumId w:val="16"/>
  </w:num>
  <w:num w:numId="27">
    <w:abstractNumId w:val="21"/>
  </w:num>
  <w:num w:numId="28">
    <w:abstractNumId w:val="27"/>
  </w:num>
  <w:num w:numId="29">
    <w:abstractNumId w:val="18"/>
  </w:num>
  <w:num w:numId="30">
    <w:abstractNumId w:val="37"/>
  </w:num>
  <w:num w:numId="31">
    <w:abstractNumId w:val="17"/>
  </w:num>
  <w:num w:numId="32">
    <w:abstractNumId w:val="36"/>
  </w:num>
  <w:num w:numId="33">
    <w:abstractNumId w:val="22"/>
  </w:num>
  <w:num w:numId="34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5"/>
  </w:num>
  <w:num w:numId="36">
    <w:abstractNumId w:val="14"/>
  </w:num>
  <w:num w:numId="37">
    <w:abstractNumId w:val="15"/>
  </w:num>
  <w:num w:numId="3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178A"/>
    <w:rsid w:val="00005518"/>
    <w:rsid w:val="00012BE8"/>
    <w:rsid w:val="000247FD"/>
    <w:rsid w:val="00032E8F"/>
    <w:rsid w:val="00042ED6"/>
    <w:rsid w:val="00043290"/>
    <w:rsid w:val="00046F4C"/>
    <w:rsid w:val="00052608"/>
    <w:rsid w:val="00054483"/>
    <w:rsid w:val="0005477E"/>
    <w:rsid w:val="00057455"/>
    <w:rsid w:val="00063060"/>
    <w:rsid w:val="00063526"/>
    <w:rsid w:val="00064639"/>
    <w:rsid w:val="000822DE"/>
    <w:rsid w:val="00087AF7"/>
    <w:rsid w:val="000914B9"/>
    <w:rsid w:val="000947C0"/>
    <w:rsid w:val="00094E17"/>
    <w:rsid w:val="000B39CB"/>
    <w:rsid w:val="000B7502"/>
    <w:rsid w:val="000D03FC"/>
    <w:rsid w:val="000E0ADE"/>
    <w:rsid w:val="000E0FBF"/>
    <w:rsid w:val="000E1725"/>
    <w:rsid w:val="000E178A"/>
    <w:rsid w:val="000E1CEB"/>
    <w:rsid w:val="000F176C"/>
    <w:rsid w:val="000F3132"/>
    <w:rsid w:val="000F37C2"/>
    <w:rsid w:val="00101E7A"/>
    <w:rsid w:val="00107440"/>
    <w:rsid w:val="0011121B"/>
    <w:rsid w:val="00124274"/>
    <w:rsid w:val="0013244A"/>
    <w:rsid w:val="0013314B"/>
    <w:rsid w:val="001467A7"/>
    <w:rsid w:val="00147F11"/>
    <w:rsid w:val="001636D6"/>
    <w:rsid w:val="001669D9"/>
    <w:rsid w:val="00172FC4"/>
    <w:rsid w:val="001775BD"/>
    <w:rsid w:val="0019298A"/>
    <w:rsid w:val="001A0639"/>
    <w:rsid w:val="001A1012"/>
    <w:rsid w:val="001C0AB1"/>
    <w:rsid w:val="001C0F09"/>
    <w:rsid w:val="001C3499"/>
    <w:rsid w:val="001C5A81"/>
    <w:rsid w:val="001D2D80"/>
    <w:rsid w:val="001E27B9"/>
    <w:rsid w:val="001E38A2"/>
    <w:rsid w:val="001F2D73"/>
    <w:rsid w:val="001F4783"/>
    <w:rsid w:val="001F7B56"/>
    <w:rsid w:val="00201DE5"/>
    <w:rsid w:val="00205729"/>
    <w:rsid w:val="002074FE"/>
    <w:rsid w:val="00212CAB"/>
    <w:rsid w:val="002415BB"/>
    <w:rsid w:val="00243EEB"/>
    <w:rsid w:val="0024780E"/>
    <w:rsid w:val="00251F21"/>
    <w:rsid w:val="002526EB"/>
    <w:rsid w:val="00256610"/>
    <w:rsid w:val="002636B4"/>
    <w:rsid w:val="002713E9"/>
    <w:rsid w:val="0027733D"/>
    <w:rsid w:val="002803CB"/>
    <w:rsid w:val="00280E2E"/>
    <w:rsid w:val="00287E80"/>
    <w:rsid w:val="0029007C"/>
    <w:rsid w:val="00290AF4"/>
    <w:rsid w:val="0029352A"/>
    <w:rsid w:val="00294AE5"/>
    <w:rsid w:val="002A1F2B"/>
    <w:rsid w:val="002A32DC"/>
    <w:rsid w:val="002A6FA6"/>
    <w:rsid w:val="002A7870"/>
    <w:rsid w:val="002B535A"/>
    <w:rsid w:val="002B5F27"/>
    <w:rsid w:val="002B7FFC"/>
    <w:rsid w:val="002D2E6D"/>
    <w:rsid w:val="002E18ED"/>
    <w:rsid w:val="002F541A"/>
    <w:rsid w:val="00305E7B"/>
    <w:rsid w:val="0030753B"/>
    <w:rsid w:val="00312D43"/>
    <w:rsid w:val="00317964"/>
    <w:rsid w:val="00321AAF"/>
    <w:rsid w:val="00323191"/>
    <w:rsid w:val="00341B0E"/>
    <w:rsid w:val="00347D2A"/>
    <w:rsid w:val="00352869"/>
    <w:rsid w:val="00353BDC"/>
    <w:rsid w:val="00357679"/>
    <w:rsid w:val="00365F1C"/>
    <w:rsid w:val="0037131E"/>
    <w:rsid w:val="00371F03"/>
    <w:rsid w:val="00387474"/>
    <w:rsid w:val="00391CA7"/>
    <w:rsid w:val="003A1791"/>
    <w:rsid w:val="003A2A01"/>
    <w:rsid w:val="003A531B"/>
    <w:rsid w:val="003B02C2"/>
    <w:rsid w:val="003B661C"/>
    <w:rsid w:val="003C0B91"/>
    <w:rsid w:val="003C5A53"/>
    <w:rsid w:val="003C72AA"/>
    <w:rsid w:val="003E4882"/>
    <w:rsid w:val="003F6546"/>
    <w:rsid w:val="004000FA"/>
    <w:rsid w:val="00407C76"/>
    <w:rsid w:val="004457E8"/>
    <w:rsid w:val="0045351E"/>
    <w:rsid w:val="00455DB6"/>
    <w:rsid w:val="00461C06"/>
    <w:rsid w:val="00475E7A"/>
    <w:rsid w:val="004813AC"/>
    <w:rsid w:val="00485909"/>
    <w:rsid w:val="0049004E"/>
    <w:rsid w:val="00490A69"/>
    <w:rsid w:val="00493C7E"/>
    <w:rsid w:val="004A6DBA"/>
    <w:rsid w:val="004B51DC"/>
    <w:rsid w:val="004B596A"/>
    <w:rsid w:val="004C11A9"/>
    <w:rsid w:val="004C2F46"/>
    <w:rsid w:val="004C6DC5"/>
    <w:rsid w:val="004F4048"/>
    <w:rsid w:val="004F5312"/>
    <w:rsid w:val="004F7003"/>
    <w:rsid w:val="00502FC9"/>
    <w:rsid w:val="00503DC4"/>
    <w:rsid w:val="00504C8D"/>
    <w:rsid w:val="0050540C"/>
    <w:rsid w:val="005152D5"/>
    <w:rsid w:val="0051634A"/>
    <w:rsid w:val="00554DD3"/>
    <w:rsid w:val="00555F48"/>
    <w:rsid w:val="00560DF8"/>
    <w:rsid w:val="00572DD5"/>
    <w:rsid w:val="00574A0D"/>
    <w:rsid w:val="005905D8"/>
    <w:rsid w:val="005A235C"/>
    <w:rsid w:val="005A4349"/>
    <w:rsid w:val="005A43DE"/>
    <w:rsid w:val="005C0449"/>
    <w:rsid w:val="005C4844"/>
    <w:rsid w:val="005D6A37"/>
    <w:rsid w:val="005E067B"/>
    <w:rsid w:val="005F0F37"/>
    <w:rsid w:val="005F3579"/>
    <w:rsid w:val="005F378E"/>
    <w:rsid w:val="00603010"/>
    <w:rsid w:val="00622CC8"/>
    <w:rsid w:val="00646C97"/>
    <w:rsid w:val="006512D3"/>
    <w:rsid w:val="00653360"/>
    <w:rsid w:val="006703D0"/>
    <w:rsid w:val="0067328A"/>
    <w:rsid w:val="00680A4F"/>
    <w:rsid w:val="006850C2"/>
    <w:rsid w:val="006866B2"/>
    <w:rsid w:val="00687D63"/>
    <w:rsid w:val="006B3D0F"/>
    <w:rsid w:val="006B41A2"/>
    <w:rsid w:val="006D3BEF"/>
    <w:rsid w:val="006D53E3"/>
    <w:rsid w:val="006E453D"/>
    <w:rsid w:val="006E5F1B"/>
    <w:rsid w:val="00711F88"/>
    <w:rsid w:val="00715F39"/>
    <w:rsid w:val="00740E30"/>
    <w:rsid w:val="00745B82"/>
    <w:rsid w:val="007567E6"/>
    <w:rsid w:val="00764B5E"/>
    <w:rsid w:val="0079513E"/>
    <w:rsid w:val="007966F3"/>
    <w:rsid w:val="007A760E"/>
    <w:rsid w:val="007B33D0"/>
    <w:rsid w:val="007B7A31"/>
    <w:rsid w:val="007F00A1"/>
    <w:rsid w:val="00800374"/>
    <w:rsid w:val="00813449"/>
    <w:rsid w:val="00813AD0"/>
    <w:rsid w:val="00821639"/>
    <w:rsid w:val="0082424C"/>
    <w:rsid w:val="00833F6E"/>
    <w:rsid w:val="0084323E"/>
    <w:rsid w:val="0085011D"/>
    <w:rsid w:val="008550D3"/>
    <w:rsid w:val="00880318"/>
    <w:rsid w:val="00881CD4"/>
    <w:rsid w:val="00885963"/>
    <w:rsid w:val="00887C69"/>
    <w:rsid w:val="00891463"/>
    <w:rsid w:val="00894B8C"/>
    <w:rsid w:val="0089634F"/>
    <w:rsid w:val="008A677B"/>
    <w:rsid w:val="008B58AA"/>
    <w:rsid w:val="008C3F8E"/>
    <w:rsid w:val="008C4BD5"/>
    <w:rsid w:val="008D4068"/>
    <w:rsid w:val="008F305E"/>
    <w:rsid w:val="00901F4E"/>
    <w:rsid w:val="00906F0A"/>
    <w:rsid w:val="00912E1E"/>
    <w:rsid w:val="0091430E"/>
    <w:rsid w:val="00924D99"/>
    <w:rsid w:val="00933098"/>
    <w:rsid w:val="009423E8"/>
    <w:rsid w:val="00942434"/>
    <w:rsid w:val="00942F71"/>
    <w:rsid w:val="00946300"/>
    <w:rsid w:val="009568BE"/>
    <w:rsid w:val="00962778"/>
    <w:rsid w:val="00964B7A"/>
    <w:rsid w:val="009666FA"/>
    <w:rsid w:val="00974ED5"/>
    <w:rsid w:val="00994DD5"/>
    <w:rsid w:val="009B4D25"/>
    <w:rsid w:val="009C29E1"/>
    <w:rsid w:val="009C3561"/>
    <w:rsid w:val="009D3539"/>
    <w:rsid w:val="009D6E85"/>
    <w:rsid w:val="009E5646"/>
    <w:rsid w:val="009F1FFD"/>
    <w:rsid w:val="009F648B"/>
    <w:rsid w:val="00A134D9"/>
    <w:rsid w:val="00A2442D"/>
    <w:rsid w:val="00A36042"/>
    <w:rsid w:val="00A4275A"/>
    <w:rsid w:val="00A51864"/>
    <w:rsid w:val="00A5475F"/>
    <w:rsid w:val="00A61080"/>
    <w:rsid w:val="00A67E97"/>
    <w:rsid w:val="00A8241F"/>
    <w:rsid w:val="00A862DF"/>
    <w:rsid w:val="00AA5A84"/>
    <w:rsid w:val="00AB2A49"/>
    <w:rsid w:val="00AC0E88"/>
    <w:rsid w:val="00AC24D8"/>
    <w:rsid w:val="00AC7F91"/>
    <w:rsid w:val="00AE1036"/>
    <w:rsid w:val="00AE607C"/>
    <w:rsid w:val="00B12897"/>
    <w:rsid w:val="00B420F4"/>
    <w:rsid w:val="00B4418C"/>
    <w:rsid w:val="00B53E31"/>
    <w:rsid w:val="00B6210E"/>
    <w:rsid w:val="00B7149B"/>
    <w:rsid w:val="00B909A1"/>
    <w:rsid w:val="00BA61B8"/>
    <w:rsid w:val="00BB78A6"/>
    <w:rsid w:val="00BE18A4"/>
    <w:rsid w:val="00C04745"/>
    <w:rsid w:val="00C119E6"/>
    <w:rsid w:val="00C11B36"/>
    <w:rsid w:val="00C157E9"/>
    <w:rsid w:val="00C213AA"/>
    <w:rsid w:val="00C22F45"/>
    <w:rsid w:val="00C24080"/>
    <w:rsid w:val="00C37FF9"/>
    <w:rsid w:val="00C558B6"/>
    <w:rsid w:val="00C70F43"/>
    <w:rsid w:val="00C8166F"/>
    <w:rsid w:val="00C82324"/>
    <w:rsid w:val="00C8641D"/>
    <w:rsid w:val="00C878D2"/>
    <w:rsid w:val="00C950BB"/>
    <w:rsid w:val="00CA2603"/>
    <w:rsid w:val="00CA67EB"/>
    <w:rsid w:val="00CD2959"/>
    <w:rsid w:val="00CD3749"/>
    <w:rsid w:val="00CD509D"/>
    <w:rsid w:val="00CE07E9"/>
    <w:rsid w:val="00CE73CB"/>
    <w:rsid w:val="00CF01B9"/>
    <w:rsid w:val="00CF5B92"/>
    <w:rsid w:val="00CF754B"/>
    <w:rsid w:val="00CF792D"/>
    <w:rsid w:val="00D00C6F"/>
    <w:rsid w:val="00D037C4"/>
    <w:rsid w:val="00D10B7E"/>
    <w:rsid w:val="00D62352"/>
    <w:rsid w:val="00D848AC"/>
    <w:rsid w:val="00D950C9"/>
    <w:rsid w:val="00DE68FE"/>
    <w:rsid w:val="00E102BD"/>
    <w:rsid w:val="00E110A2"/>
    <w:rsid w:val="00E1208A"/>
    <w:rsid w:val="00E202AC"/>
    <w:rsid w:val="00E209CE"/>
    <w:rsid w:val="00E261B7"/>
    <w:rsid w:val="00E318D5"/>
    <w:rsid w:val="00E3488B"/>
    <w:rsid w:val="00E40D77"/>
    <w:rsid w:val="00E77B45"/>
    <w:rsid w:val="00E910E7"/>
    <w:rsid w:val="00E91D6B"/>
    <w:rsid w:val="00EE32B6"/>
    <w:rsid w:val="00EE45BA"/>
    <w:rsid w:val="00EE50C5"/>
    <w:rsid w:val="00EE7E02"/>
    <w:rsid w:val="00EF1B27"/>
    <w:rsid w:val="00F01AF8"/>
    <w:rsid w:val="00F2548E"/>
    <w:rsid w:val="00F33A0C"/>
    <w:rsid w:val="00F34F36"/>
    <w:rsid w:val="00F45FC0"/>
    <w:rsid w:val="00F5015B"/>
    <w:rsid w:val="00F56D3D"/>
    <w:rsid w:val="00F6017E"/>
    <w:rsid w:val="00F6070D"/>
    <w:rsid w:val="00F62439"/>
    <w:rsid w:val="00F64B57"/>
    <w:rsid w:val="00F73B33"/>
    <w:rsid w:val="00F90AD6"/>
    <w:rsid w:val="00F941D0"/>
    <w:rsid w:val="00FB2FE0"/>
    <w:rsid w:val="00FB3E3A"/>
    <w:rsid w:val="00FC0F15"/>
    <w:rsid w:val="00FC2F6D"/>
    <w:rsid w:val="00FC6DE0"/>
    <w:rsid w:val="00FF1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209CE"/>
    <w:pPr>
      <w:suppressAutoHyphens/>
    </w:pPr>
    <w:rPr>
      <w:sz w:val="24"/>
      <w:szCs w:val="24"/>
      <w:lang w:eastAsia="zh-CN"/>
    </w:rPr>
  </w:style>
  <w:style w:type="paragraph" w:styleId="Cmsor2">
    <w:name w:val="heading 2"/>
    <w:basedOn w:val="Norml"/>
    <w:next w:val="Norml"/>
    <w:qFormat/>
    <w:rsid w:val="00E209CE"/>
    <w:pPr>
      <w:keepNext/>
      <w:numPr>
        <w:ilvl w:val="1"/>
        <w:numId w:val="1"/>
      </w:numPr>
      <w:jc w:val="center"/>
      <w:outlineLvl w:val="1"/>
    </w:pPr>
    <w:rPr>
      <w:b/>
    </w:rPr>
  </w:style>
  <w:style w:type="paragraph" w:styleId="Cmsor6">
    <w:name w:val="heading 6"/>
    <w:basedOn w:val="Norml"/>
    <w:next w:val="Norml"/>
    <w:qFormat/>
    <w:rsid w:val="00E209CE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E209CE"/>
    <w:rPr>
      <w:sz w:val="26"/>
      <w:szCs w:val="26"/>
    </w:rPr>
  </w:style>
  <w:style w:type="character" w:customStyle="1" w:styleId="WW8Num1z1">
    <w:name w:val="WW8Num1z1"/>
    <w:rsid w:val="00E209CE"/>
  </w:style>
  <w:style w:type="character" w:customStyle="1" w:styleId="WW8Num1z2">
    <w:name w:val="WW8Num1z2"/>
    <w:rsid w:val="00E209CE"/>
  </w:style>
  <w:style w:type="character" w:customStyle="1" w:styleId="WW8Num1z3">
    <w:name w:val="WW8Num1z3"/>
    <w:rsid w:val="00E209CE"/>
  </w:style>
  <w:style w:type="character" w:customStyle="1" w:styleId="WW8Num1z4">
    <w:name w:val="WW8Num1z4"/>
    <w:rsid w:val="00E209CE"/>
  </w:style>
  <w:style w:type="character" w:customStyle="1" w:styleId="WW8Num1z5">
    <w:name w:val="WW8Num1z5"/>
    <w:rsid w:val="00E209CE"/>
  </w:style>
  <w:style w:type="character" w:customStyle="1" w:styleId="WW8Num1z6">
    <w:name w:val="WW8Num1z6"/>
    <w:rsid w:val="00E209CE"/>
  </w:style>
  <w:style w:type="character" w:customStyle="1" w:styleId="WW8Num1z7">
    <w:name w:val="WW8Num1z7"/>
    <w:rsid w:val="00E209CE"/>
  </w:style>
  <w:style w:type="character" w:customStyle="1" w:styleId="WW8Num1z8">
    <w:name w:val="WW8Num1z8"/>
    <w:rsid w:val="00E209CE"/>
  </w:style>
  <w:style w:type="character" w:customStyle="1" w:styleId="WW8Num2z0">
    <w:name w:val="WW8Num2z0"/>
    <w:rsid w:val="00E209CE"/>
    <w:rPr>
      <w:rFonts w:cs="Times New Roman"/>
    </w:rPr>
  </w:style>
  <w:style w:type="character" w:customStyle="1" w:styleId="WW8Num3z0">
    <w:name w:val="WW8Num3z0"/>
    <w:rsid w:val="00E209CE"/>
  </w:style>
  <w:style w:type="character" w:customStyle="1" w:styleId="WW8Num3z1">
    <w:name w:val="WW8Num3z1"/>
    <w:rsid w:val="00E209CE"/>
  </w:style>
  <w:style w:type="character" w:customStyle="1" w:styleId="WW8Num3z2">
    <w:name w:val="WW8Num3z2"/>
    <w:rsid w:val="00E209CE"/>
  </w:style>
  <w:style w:type="character" w:customStyle="1" w:styleId="WW8Num3z3">
    <w:name w:val="WW8Num3z3"/>
    <w:rsid w:val="00E209CE"/>
  </w:style>
  <w:style w:type="character" w:customStyle="1" w:styleId="WW8Num3z4">
    <w:name w:val="WW8Num3z4"/>
    <w:rsid w:val="00E209CE"/>
  </w:style>
  <w:style w:type="character" w:customStyle="1" w:styleId="WW8Num3z5">
    <w:name w:val="WW8Num3z5"/>
    <w:rsid w:val="00E209CE"/>
  </w:style>
  <w:style w:type="character" w:customStyle="1" w:styleId="WW8Num3z6">
    <w:name w:val="WW8Num3z6"/>
    <w:rsid w:val="00E209CE"/>
  </w:style>
  <w:style w:type="character" w:customStyle="1" w:styleId="WW8Num3z7">
    <w:name w:val="WW8Num3z7"/>
    <w:rsid w:val="00E209CE"/>
  </w:style>
  <w:style w:type="character" w:customStyle="1" w:styleId="WW8Num3z8">
    <w:name w:val="WW8Num3z8"/>
    <w:rsid w:val="00E209CE"/>
  </w:style>
  <w:style w:type="character" w:customStyle="1" w:styleId="WW8Num4z0">
    <w:name w:val="WW8Num4z0"/>
    <w:rsid w:val="00E209CE"/>
  </w:style>
  <w:style w:type="character" w:customStyle="1" w:styleId="WW8Num4z1">
    <w:name w:val="WW8Num4z1"/>
    <w:rsid w:val="00E209CE"/>
  </w:style>
  <w:style w:type="character" w:customStyle="1" w:styleId="WW8Num4z2">
    <w:name w:val="WW8Num4z2"/>
    <w:rsid w:val="00E209CE"/>
  </w:style>
  <w:style w:type="character" w:customStyle="1" w:styleId="WW8Num4z3">
    <w:name w:val="WW8Num4z3"/>
    <w:rsid w:val="00E209CE"/>
  </w:style>
  <w:style w:type="character" w:customStyle="1" w:styleId="WW8Num4z4">
    <w:name w:val="WW8Num4z4"/>
    <w:rsid w:val="00E209CE"/>
  </w:style>
  <w:style w:type="character" w:customStyle="1" w:styleId="WW8Num4z5">
    <w:name w:val="WW8Num4z5"/>
    <w:rsid w:val="00E209CE"/>
  </w:style>
  <w:style w:type="character" w:customStyle="1" w:styleId="WW8Num4z6">
    <w:name w:val="WW8Num4z6"/>
    <w:rsid w:val="00E209CE"/>
  </w:style>
  <w:style w:type="character" w:customStyle="1" w:styleId="WW8Num4z7">
    <w:name w:val="WW8Num4z7"/>
    <w:rsid w:val="00E209CE"/>
  </w:style>
  <w:style w:type="character" w:customStyle="1" w:styleId="WW8Num4z8">
    <w:name w:val="WW8Num4z8"/>
    <w:rsid w:val="00E209CE"/>
  </w:style>
  <w:style w:type="character" w:customStyle="1" w:styleId="WW8Num5z0">
    <w:name w:val="WW8Num5z0"/>
    <w:rsid w:val="00E209CE"/>
  </w:style>
  <w:style w:type="character" w:customStyle="1" w:styleId="WW8Num5z1">
    <w:name w:val="WW8Num5z1"/>
    <w:rsid w:val="00E209CE"/>
  </w:style>
  <w:style w:type="character" w:customStyle="1" w:styleId="WW8Num5z2">
    <w:name w:val="WW8Num5z2"/>
    <w:rsid w:val="00E209CE"/>
  </w:style>
  <w:style w:type="character" w:customStyle="1" w:styleId="WW8Num5z3">
    <w:name w:val="WW8Num5z3"/>
    <w:rsid w:val="00E209CE"/>
  </w:style>
  <w:style w:type="character" w:customStyle="1" w:styleId="WW8Num5z4">
    <w:name w:val="WW8Num5z4"/>
    <w:rsid w:val="00E209CE"/>
  </w:style>
  <w:style w:type="character" w:customStyle="1" w:styleId="WW8Num5z5">
    <w:name w:val="WW8Num5z5"/>
    <w:rsid w:val="00E209CE"/>
  </w:style>
  <w:style w:type="character" w:customStyle="1" w:styleId="WW8Num5z6">
    <w:name w:val="WW8Num5z6"/>
    <w:rsid w:val="00E209CE"/>
  </w:style>
  <w:style w:type="character" w:customStyle="1" w:styleId="WW8Num5z7">
    <w:name w:val="WW8Num5z7"/>
    <w:rsid w:val="00E209CE"/>
  </w:style>
  <w:style w:type="character" w:customStyle="1" w:styleId="WW8Num5z8">
    <w:name w:val="WW8Num5z8"/>
    <w:rsid w:val="00E209CE"/>
  </w:style>
  <w:style w:type="character" w:customStyle="1" w:styleId="WW8Num6z0">
    <w:name w:val="WW8Num6z0"/>
    <w:rsid w:val="00E209CE"/>
    <w:rPr>
      <w:rFonts w:cs="Times New Roman"/>
      <w:b/>
      <w:sz w:val="26"/>
      <w:szCs w:val="26"/>
    </w:rPr>
  </w:style>
  <w:style w:type="character" w:customStyle="1" w:styleId="WW8Num6z1">
    <w:name w:val="WW8Num6z1"/>
    <w:rsid w:val="00E209CE"/>
    <w:rPr>
      <w:rFonts w:cs="Times New Roman"/>
    </w:rPr>
  </w:style>
  <w:style w:type="character" w:customStyle="1" w:styleId="WW8Num7z0">
    <w:name w:val="WW8Num7z0"/>
    <w:rsid w:val="00E209CE"/>
    <w:rPr>
      <w:sz w:val="26"/>
      <w:szCs w:val="26"/>
    </w:rPr>
  </w:style>
  <w:style w:type="character" w:customStyle="1" w:styleId="WW8Num7z1">
    <w:name w:val="WW8Num7z1"/>
    <w:rsid w:val="00E209CE"/>
  </w:style>
  <w:style w:type="character" w:customStyle="1" w:styleId="WW8Num7z2">
    <w:name w:val="WW8Num7z2"/>
    <w:rsid w:val="00E209CE"/>
  </w:style>
  <w:style w:type="character" w:customStyle="1" w:styleId="WW8Num7z3">
    <w:name w:val="WW8Num7z3"/>
    <w:rsid w:val="00E209CE"/>
  </w:style>
  <w:style w:type="character" w:customStyle="1" w:styleId="WW8Num7z4">
    <w:name w:val="WW8Num7z4"/>
    <w:rsid w:val="00E209CE"/>
  </w:style>
  <w:style w:type="character" w:customStyle="1" w:styleId="WW8Num7z5">
    <w:name w:val="WW8Num7z5"/>
    <w:rsid w:val="00E209CE"/>
  </w:style>
  <w:style w:type="character" w:customStyle="1" w:styleId="WW8Num7z6">
    <w:name w:val="WW8Num7z6"/>
    <w:rsid w:val="00E209CE"/>
  </w:style>
  <w:style w:type="character" w:customStyle="1" w:styleId="WW8Num7z7">
    <w:name w:val="WW8Num7z7"/>
    <w:rsid w:val="00E209CE"/>
  </w:style>
  <w:style w:type="character" w:customStyle="1" w:styleId="WW8Num7z8">
    <w:name w:val="WW8Num7z8"/>
    <w:rsid w:val="00E209CE"/>
  </w:style>
  <w:style w:type="character" w:customStyle="1" w:styleId="WW8Num8z0">
    <w:name w:val="WW8Num8z0"/>
    <w:rsid w:val="00E209CE"/>
    <w:rPr>
      <w:sz w:val="26"/>
      <w:szCs w:val="26"/>
    </w:rPr>
  </w:style>
  <w:style w:type="character" w:customStyle="1" w:styleId="WW8Num8z1">
    <w:name w:val="WW8Num8z1"/>
    <w:rsid w:val="00E209CE"/>
  </w:style>
  <w:style w:type="character" w:customStyle="1" w:styleId="WW8Num8z2">
    <w:name w:val="WW8Num8z2"/>
    <w:rsid w:val="00E209CE"/>
  </w:style>
  <w:style w:type="character" w:customStyle="1" w:styleId="WW8Num8z3">
    <w:name w:val="WW8Num8z3"/>
    <w:rsid w:val="00E209CE"/>
  </w:style>
  <w:style w:type="character" w:customStyle="1" w:styleId="WW8Num8z4">
    <w:name w:val="WW8Num8z4"/>
    <w:rsid w:val="00E209CE"/>
  </w:style>
  <w:style w:type="character" w:customStyle="1" w:styleId="WW8Num8z5">
    <w:name w:val="WW8Num8z5"/>
    <w:rsid w:val="00E209CE"/>
  </w:style>
  <w:style w:type="character" w:customStyle="1" w:styleId="WW8Num8z6">
    <w:name w:val="WW8Num8z6"/>
    <w:rsid w:val="00E209CE"/>
  </w:style>
  <w:style w:type="character" w:customStyle="1" w:styleId="WW8Num8z7">
    <w:name w:val="WW8Num8z7"/>
    <w:rsid w:val="00E209CE"/>
  </w:style>
  <w:style w:type="character" w:customStyle="1" w:styleId="WW8Num8z8">
    <w:name w:val="WW8Num8z8"/>
    <w:rsid w:val="00E209CE"/>
  </w:style>
  <w:style w:type="character" w:customStyle="1" w:styleId="WW8Num9z0">
    <w:name w:val="WW8Num9z0"/>
    <w:rsid w:val="00E209CE"/>
    <w:rPr>
      <w:rFonts w:cs="Times New Roman"/>
    </w:rPr>
  </w:style>
  <w:style w:type="character" w:customStyle="1" w:styleId="WW8Num9z1">
    <w:name w:val="WW8Num9z1"/>
    <w:rsid w:val="00E209CE"/>
  </w:style>
  <w:style w:type="character" w:customStyle="1" w:styleId="WW8Num9z2">
    <w:name w:val="WW8Num9z2"/>
    <w:rsid w:val="00E209CE"/>
  </w:style>
  <w:style w:type="character" w:customStyle="1" w:styleId="WW8Num9z3">
    <w:name w:val="WW8Num9z3"/>
    <w:rsid w:val="00E209CE"/>
  </w:style>
  <w:style w:type="character" w:customStyle="1" w:styleId="WW8Num9z4">
    <w:name w:val="WW8Num9z4"/>
    <w:rsid w:val="00E209CE"/>
  </w:style>
  <w:style w:type="character" w:customStyle="1" w:styleId="WW8Num9z5">
    <w:name w:val="WW8Num9z5"/>
    <w:rsid w:val="00E209CE"/>
  </w:style>
  <w:style w:type="character" w:customStyle="1" w:styleId="WW8Num9z6">
    <w:name w:val="WW8Num9z6"/>
    <w:rsid w:val="00E209CE"/>
  </w:style>
  <w:style w:type="character" w:customStyle="1" w:styleId="WW8Num9z7">
    <w:name w:val="WW8Num9z7"/>
    <w:rsid w:val="00E209CE"/>
  </w:style>
  <w:style w:type="character" w:customStyle="1" w:styleId="WW8Num9z8">
    <w:name w:val="WW8Num9z8"/>
    <w:rsid w:val="00E209CE"/>
  </w:style>
  <w:style w:type="character" w:customStyle="1" w:styleId="WW8Num10z0">
    <w:name w:val="WW8Num10z0"/>
    <w:rsid w:val="00E209CE"/>
    <w:rPr>
      <w:sz w:val="26"/>
      <w:szCs w:val="26"/>
    </w:rPr>
  </w:style>
  <w:style w:type="character" w:customStyle="1" w:styleId="WW8Num10z1">
    <w:name w:val="WW8Num10z1"/>
    <w:rsid w:val="00E209CE"/>
    <w:rPr>
      <w:rFonts w:ascii="Symbol" w:hAnsi="Symbol" w:cs="Symbol"/>
      <w:sz w:val="26"/>
      <w:szCs w:val="26"/>
    </w:rPr>
  </w:style>
  <w:style w:type="character" w:customStyle="1" w:styleId="WW8Num10z2">
    <w:name w:val="WW8Num10z2"/>
    <w:rsid w:val="00E209CE"/>
  </w:style>
  <w:style w:type="character" w:customStyle="1" w:styleId="WW8Num10z3">
    <w:name w:val="WW8Num10z3"/>
    <w:rsid w:val="00E209CE"/>
  </w:style>
  <w:style w:type="character" w:customStyle="1" w:styleId="WW8Num10z4">
    <w:name w:val="WW8Num10z4"/>
    <w:rsid w:val="00E209CE"/>
  </w:style>
  <w:style w:type="character" w:customStyle="1" w:styleId="WW8Num10z5">
    <w:name w:val="WW8Num10z5"/>
    <w:rsid w:val="00E209CE"/>
  </w:style>
  <w:style w:type="character" w:customStyle="1" w:styleId="WW8Num10z6">
    <w:name w:val="WW8Num10z6"/>
    <w:rsid w:val="00E209CE"/>
  </w:style>
  <w:style w:type="character" w:customStyle="1" w:styleId="WW8Num10z7">
    <w:name w:val="WW8Num10z7"/>
    <w:rsid w:val="00E209CE"/>
  </w:style>
  <w:style w:type="character" w:customStyle="1" w:styleId="WW8Num10z8">
    <w:name w:val="WW8Num10z8"/>
    <w:rsid w:val="00E209CE"/>
  </w:style>
  <w:style w:type="character" w:customStyle="1" w:styleId="WW8Num11z0">
    <w:name w:val="WW8Num11z0"/>
    <w:rsid w:val="00E209CE"/>
  </w:style>
  <w:style w:type="character" w:customStyle="1" w:styleId="WW8Num11z1">
    <w:name w:val="WW8Num11z1"/>
    <w:rsid w:val="00E209CE"/>
  </w:style>
  <w:style w:type="character" w:customStyle="1" w:styleId="WW8Num11z2">
    <w:name w:val="WW8Num11z2"/>
    <w:rsid w:val="00E209CE"/>
  </w:style>
  <w:style w:type="character" w:customStyle="1" w:styleId="WW8Num11z3">
    <w:name w:val="WW8Num11z3"/>
    <w:rsid w:val="00E209CE"/>
  </w:style>
  <w:style w:type="character" w:customStyle="1" w:styleId="WW8Num11z4">
    <w:name w:val="WW8Num11z4"/>
    <w:rsid w:val="00E209CE"/>
  </w:style>
  <w:style w:type="character" w:customStyle="1" w:styleId="WW8Num11z5">
    <w:name w:val="WW8Num11z5"/>
    <w:rsid w:val="00E209CE"/>
  </w:style>
  <w:style w:type="character" w:customStyle="1" w:styleId="WW8Num11z6">
    <w:name w:val="WW8Num11z6"/>
    <w:rsid w:val="00E209CE"/>
  </w:style>
  <w:style w:type="character" w:customStyle="1" w:styleId="WW8Num11z7">
    <w:name w:val="WW8Num11z7"/>
    <w:rsid w:val="00E209CE"/>
  </w:style>
  <w:style w:type="character" w:customStyle="1" w:styleId="WW8Num11z8">
    <w:name w:val="WW8Num11z8"/>
    <w:rsid w:val="00E209CE"/>
  </w:style>
  <w:style w:type="character" w:customStyle="1" w:styleId="WW8Num12z0">
    <w:name w:val="WW8Num12z0"/>
    <w:rsid w:val="00E209CE"/>
    <w:rPr>
      <w:sz w:val="26"/>
      <w:szCs w:val="26"/>
    </w:rPr>
  </w:style>
  <w:style w:type="character" w:customStyle="1" w:styleId="WW8Num12z1">
    <w:name w:val="WW8Num12z1"/>
    <w:rsid w:val="00E209CE"/>
  </w:style>
  <w:style w:type="character" w:customStyle="1" w:styleId="WW8Num12z2">
    <w:name w:val="WW8Num12z2"/>
    <w:rsid w:val="00E209CE"/>
  </w:style>
  <w:style w:type="character" w:customStyle="1" w:styleId="WW8Num12z3">
    <w:name w:val="WW8Num12z3"/>
    <w:rsid w:val="00E209CE"/>
  </w:style>
  <w:style w:type="character" w:customStyle="1" w:styleId="WW8Num12z4">
    <w:name w:val="WW8Num12z4"/>
    <w:rsid w:val="00E209CE"/>
  </w:style>
  <w:style w:type="character" w:customStyle="1" w:styleId="WW8Num12z5">
    <w:name w:val="WW8Num12z5"/>
    <w:rsid w:val="00E209CE"/>
  </w:style>
  <w:style w:type="character" w:customStyle="1" w:styleId="WW8Num12z6">
    <w:name w:val="WW8Num12z6"/>
    <w:rsid w:val="00E209CE"/>
  </w:style>
  <w:style w:type="character" w:customStyle="1" w:styleId="WW8Num12z7">
    <w:name w:val="WW8Num12z7"/>
    <w:rsid w:val="00E209CE"/>
  </w:style>
  <w:style w:type="character" w:customStyle="1" w:styleId="WW8Num12z8">
    <w:name w:val="WW8Num12z8"/>
    <w:rsid w:val="00E209CE"/>
  </w:style>
  <w:style w:type="character" w:customStyle="1" w:styleId="WW8Num13z0">
    <w:name w:val="WW8Num13z0"/>
    <w:rsid w:val="00E209CE"/>
  </w:style>
  <w:style w:type="character" w:customStyle="1" w:styleId="WW8Num13z1">
    <w:name w:val="WW8Num13z1"/>
    <w:rsid w:val="00E209CE"/>
  </w:style>
  <w:style w:type="character" w:customStyle="1" w:styleId="WW8Num13z2">
    <w:name w:val="WW8Num13z2"/>
    <w:rsid w:val="00E209CE"/>
  </w:style>
  <w:style w:type="character" w:customStyle="1" w:styleId="WW8Num13z3">
    <w:name w:val="WW8Num13z3"/>
    <w:rsid w:val="00E209CE"/>
  </w:style>
  <w:style w:type="character" w:customStyle="1" w:styleId="WW8Num13z4">
    <w:name w:val="WW8Num13z4"/>
    <w:rsid w:val="00E209CE"/>
  </w:style>
  <w:style w:type="character" w:customStyle="1" w:styleId="WW8Num13z5">
    <w:name w:val="WW8Num13z5"/>
    <w:rsid w:val="00E209CE"/>
  </w:style>
  <w:style w:type="character" w:customStyle="1" w:styleId="WW8Num13z6">
    <w:name w:val="WW8Num13z6"/>
    <w:rsid w:val="00E209CE"/>
  </w:style>
  <w:style w:type="character" w:customStyle="1" w:styleId="WW8Num13z7">
    <w:name w:val="WW8Num13z7"/>
    <w:rsid w:val="00E209CE"/>
  </w:style>
  <w:style w:type="character" w:customStyle="1" w:styleId="WW8Num13z8">
    <w:name w:val="WW8Num13z8"/>
    <w:rsid w:val="00E209CE"/>
  </w:style>
  <w:style w:type="character" w:customStyle="1" w:styleId="WW8Num14z0">
    <w:name w:val="WW8Num14z0"/>
    <w:rsid w:val="00E209CE"/>
  </w:style>
  <w:style w:type="character" w:customStyle="1" w:styleId="WW8Num14z1">
    <w:name w:val="WW8Num14z1"/>
    <w:rsid w:val="00E209CE"/>
  </w:style>
  <w:style w:type="character" w:customStyle="1" w:styleId="WW8Num14z2">
    <w:name w:val="WW8Num14z2"/>
    <w:rsid w:val="00E209CE"/>
  </w:style>
  <w:style w:type="character" w:customStyle="1" w:styleId="WW8Num14z3">
    <w:name w:val="WW8Num14z3"/>
    <w:rsid w:val="00E209CE"/>
  </w:style>
  <w:style w:type="character" w:customStyle="1" w:styleId="WW8Num14z4">
    <w:name w:val="WW8Num14z4"/>
    <w:rsid w:val="00E209CE"/>
  </w:style>
  <w:style w:type="character" w:customStyle="1" w:styleId="WW8Num14z5">
    <w:name w:val="WW8Num14z5"/>
    <w:rsid w:val="00E209CE"/>
  </w:style>
  <w:style w:type="character" w:customStyle="1" w:styleId="WW8Num14z6">
    <w:name w:val="WW8Num14z6"/>
    <w:rsid w:val="00E209CE"/>
  </w:style>
  <w:style w:type="character" w:customStyle="1" w:styleId="WW8Num14z7">
    <w:name w:val="WW8Num14z7"/>
    <w:rsid w:val="00E209CE"/>
  </w:style>
  <w:style w:type="character" w:customStyle="1" w:styleId="WW8Num14z8">
    <w:name w:val="WW8Num14z8"/>
    <w:rsid w:val="00E209CE"/>
  </w:style>
  <w:style w:type="character" w:customStyle="1" w:styleId="WW8Num15z0">
    <w:name w:val="WW8Num15z0"/>
    <w:rsid w:val="00E209CE"/>
    <w:rPr>
      <w:sz w:val="26"/>
      <w:szCs w:val="26"/>
    </w:rPr>
  </w:style>
  <w:style w:type="character" w:customStyle="1" w:styleId="WW8Num15z1">
    <w:name w:val="WW8Num15z1"/>
    <w:rsid w:val="00E209CE"/>
  </w:style>
  <w:style w:type="character" w:customStyle="1" w:styleId="WW8Num15z2">
    <w:name w:val="WW8Num15z2"/>
    <w:rsid w:val="00E209CE"/>
  </w:style>
  <w:style w:type="character" w:customStyle="1" w:styleId="WW8Num15z3">
    <w:name w:val="WW8Num15z3"/>
    <w:rsid w:val="00E209CE"/>
  </w:style>
  <w:style w:type="character" w:customStyle="1" w:styleId="WW8Num15z4">
    <w:name w:val="WW8Num15z4"/>
    <w:rsid w:val="00E209CE"/>
  </w:style>
  <w:style w:type="character" w:customStyle="1" w:styleId="WW8Num15z5">
    <w:name w:val="WW8Num15z5"/>
    <w:rsid w:val="00E209CE"/>
  </w:style>
  <w:style w:type="character" w:customStyle="1" w:styleId="WW8Num15z6">
    <w:name w:val="WW8Num15z6"/>
    <w:rsid w:val="00E209CE"/>
  </w:style>
  <w:style w:type="character" w:customStyle="1" w:styleId="WW8Num15z7">
    <w:name w:val="WW8Num15z7"/>
    <w:rsid w:val="00E209CE"/>
  </w:style>
  <w:style w:type="character" w:customStyle="1" w:styleId="WW8Num15z8">
    <w:name w:val="WW8Num15z8"/>
    <w:rsid w:val="00E209CE"/>
  </w:style>
  <w:style w:type="character" w:customStyle="1" w:styleId="WW8Num16z0">
    <w:name w:val="WW8Num16z0"/>
    <w:rsid w:val="00E209CE"/>
  </w:style>
  <w:style w:type="character" w:customStyle="1" w:styleId="WW8Num16z1">
    <w:name w:val="WW8Num16z1"/>
    <w:rsid w:val="00E209CE"/>
  </w:style>
  <w:style w:type="character" w:customStyle="1" w:styleId="WW8Num16z2">
    <w:name w:val="WW8Num16z2"/>
    <w:rsid w:val="00E209CE"/>
  </w:style>
  <w:style w:type="character" w:customStyle="1" w:styleId="WW8Num16z3">
    <w:name w:val="WW8Num16z3"/>
    <w:rsid w:val="00E209CE"/>
  </w:style>
  <w:style w:type="character" w:customStyle="1" w:styleId="WW8Num16z4">
    <w:name w:val="WW8Num16z4"/>
    <w:rsid w:val="00E209CE"/>
  </w:style>
  <w:style w:type="character" w:customStyle="1" w:styleId="WW8Num16z5">
    <w:name w:val="WW8Num16z5"/>
    <w:rsid w:val="00E209CE"/>
  </w:style>
  <w:style w:type="character" w:customStyle="1" w:styleId="WW8Num16z6">
    <w:name w:val="WW8Num16z6"/>
    <w:rsid w:val="00E209CE"/>
  </w:style>
  <w:style w:type="character" w:customStyle="1" w:styleId="WW8Num16z7">
    <w:name w:val="WW8Num16z7"/>
    <w:rsid w:val="00E209CE"/>
  </w:style>
  <w:style w:type="character" w:customStyle="1" w:styleId="WW8Num16z8">
    <w:name w:val="WW8Num16z8"/>
    <w:rsid w:val="00E209CE"/>
  </w:style>
  <w:style w:type="character" w:customStyle="1" w:styleId="WW8Num17z0">
    <w:name w:val="WW8Num17z0"/>
    <w:rsid w:val="00E209CE"/>
    <w:rPr>
      <w:rFonts w:cs="Times New Roman"/>
    </w:rPr>
  </w:style>
  <w:style w:type="character" w:customStyle="1" w:styleId="WW8Num18z0">
    <w:name w:val="WW8Num18z0"/>
    <w:rsid w:val="00E209CE"/>
    <w:rPr>
      <w:rFonts w:ascii="Times New Roman" w:eastAsia="Calibri" w:hAnsi="Times New Roman" w:cs="Times New Roman"/>
    </w:rPr>
  </w:style>
  <w:style w:type="character" w:customStyle="1" w:styleId="WW8Num18z1">
    <w:name w:val="WW8Num18z1"/>
    <w:rsid w:val="00E209CE"/>
    <w:rPr>
      <w:rFonts w:ascii="Courier New" w:hAnsi="Courier New" w:cs="Courier New"/>
    </w:rPr>
  </w:style>
  <w:style w:type="character" w:customStyle="1" w:styleId="WW8Num18z2">
    <w:name w:val="WW8Num18z2"/>
    <w:rsid w:val="00E209CE"/>
    <w:rPr>
      <w:rFonts w:ascii="Wingdings" w:hAnsi="Wingdings" w:cs="Wingdings"/>
    </w:rPr>
  </w:style>
  <w:style w:type="character" w:customStyle="1" w:styleId="WW8Num18z3">
    <w:name w:val="WW8Num18z3"/>
    <w:rsid w:val="00E209CE"/>
    <w:rPr>
      <w:rFonts w:ascii="Symbol" w:hAnsi="Symbol" w:cs="Symbol"/>
    </w:rPr>
  </w:style>
  <w:style w:type="character" w:customStyle="1" w:styleId="WW8Num19z0">
    <w:name w:val="WW8Num19z0"/>
    <w:rsid w:val="00E209CE"/>
    <w:rPr>
      <w:b w:val="0"/>
      <w:sz w:val="26"/>
      <w:szCs w:val="26"/>
    </w:rPr>
  </w:style>
  <w:style w:type="character" w:customStyle="1" w:styleId="WW8Num19z1">
    <w:name w:val="WW8Num19z1"/>
    <w:rsid w:val="00E209CE"/>
  </w:style>
  <w:style w:type="character" w:customStyle="1" w:styleId="WW8Num19z2">
    <w:name w:val="WW8Num19z2"/>
    <w:rsid w:val="00E209CE"/>
  </w:style>
  <w:style w:type="character" w:customStyle="1" w:styleId="WW8Num19z3">
    <w:name w:val="WW8Num19z3"/>
    <w:rsid w:val="00E209CE"/>
  </w:style>
  <w:style w:type="character" w:customStyle="1" w:styleId="WW8Num19z4">
    <w:name w:val="WW8Num19z4"/>
    <w:rsid w:val="00E209CE"/>
  </w:style>
  <w:style w:type="character" w:customStyle="1" w:styleId="WW8Num19z5">
    <w:name w:val="WW8Num19z5"/>
    <w:rsid w:val="00E209CE"/>
  </w:style>
  <w:style w:type="character" w:customStyle="1" w:styleId="WW8Num19z6">
    <w:name w:val="WW8Num19z6"/>
    <w:rsid w:val="00E209CE"/>
  </w:style>
  <w:style w:type="character" w:customStyle="1" w:styleId="WW8Num19z7">
    <w:name w:val="WW8Num19z7"/>
    <w:rsid w:val="00E209CE"/>
  </w:style>
  <w:style w:type="character" w:customStyle="1" w:styleId="WW8Num19z8">
    <w:name w:val="WW8Num19z8"/>
    <w:rsid w:val="00E209CE"/>
  </w:style>
  <w:style w:type="character" w:customStyle="1" w:styleId="WW8Num20z0">
    <w:name w:val="WW8Num20z0"/>
    <w:rsid w:val="00E209CE"/>
  </w:style>
  <w:style w:type="character" w:customStyle="1" w:styleId="WW8Num20z1">
    <w:name w:val="WW8Num20z1"/>
    <w:rsid w:val="00E209CE"/>
  </w:style>
  <w:style w:type="character" w:customStyle="1" w:styleId="WW8Num20z2">
    <w:name w:val="WW8Num20z2"/>
    <w:rsid w:val="00E209CE"/>
  </w:style>
  <w:style w:type="character" w:customStyle="1" w:styleId="WW8Num20z3">
    <w:name w:val="WW8Num20z3"/>
    <w:rsid w:val="00E209CE"/>
  </w:style>
  <w:style w:type="character" w:customStyle="1" w:styleId="WW8Num20z4">
    <w:name w:val="WW8Num20z4"/>
    <w:rsid w:val="00E209CE"/>
  </w:style>
  <w:style w:type="character" w:customStyle="1" w:styleId="WW8Num20z5">
    <w:name w:val="WW8Num20z5"/>
    <w:rsid w:val="00E209CE"/>
  </w:style>
  <w:style w:type="character" w:customStyle="1" w:styleId="WW8Num20z6">
    <w:name w:val="WW8Num20z6"/>
    <w:rsid w:val="00E209CE"/>
  </w:style>
  <w:style w:type="character" w:customStyle="1" w:styleId="WW8Num20z7">
    <w:name w:val="WW8Num20z7"/>
    <w:rsid w:val="00E209CE"/>
  </w:style>
  <w:style w:type="character" w:customStyle="1" w:styleId="WW8Num20z8">
    <w:name w:val="WW8Num20z8"/>
    <w:rsid w:val="00E209CE"/>
  </w:style>
  <w:style w:type="character" w:customStyle="1" w:styleId="Bekezdsalapbettpusa1">
    <w:name w:val="Bekezdés alapbetűtípusa1"/>
    <w:rsid w:val="00E209CE"/>
  </w:style>
  <w:style w:type="character" w:customStyle="1" w:styleId="Cmsor2Char">
    <w:name w:val="Címsor 2 Char"/>
    <w:basedOn w:val="Bekezdsalapbettpusa1"/>
    <w:rsid w:val="00E209CE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SzvegtrzsChar">
    <w:name w:val="Szövegtörzs Char"/>
    <w:basedOn w:val="Bekezdsalapbettpusa1"/>
    <w:rsid w:val="00E209CE"/>
    <w:rPr>
      <w:rFonts w:ascii="Times New Roman" w:eastAsia="Times New Roman" w:hAnsi="Times New Roman" w:cs="Times New Roman"/>
      <w:sz w:val="24"/>
      <w:szCs w:val="20"/>
    </w:rPr>
  </w:style>
  <w:style w:type="character" w:styleId="Kiemels2">
    <w:name w:val="Strong"/>
    <w:basedOn w:val="Bekezdsalapbettpusa1"/>
    <w:uiPriority w:val="22"/>
    <w:qFormat/>
    <w:rsid w:val="00E209CE"/>
    <w:rPr>
      <w:b/>
      <w:bCs/>
    </w:rPr>
  </w:style>
  <w:style w:type="character" w:customStyle="1" w:styleId="Cmsor6Char">
    <w:name w:val="Címsor 6 Char"/>
    <w:basedOn w:val="Bekezdsalapbettpusa1"/>
    <w:rsid w:val="00E209CE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Szvegtrzsbehzssal2Char">
    <w:name w:val="Szövegtörzs behúzással 2 Char"/>
    <w:basedOn w:val="Bekezdsalapbettpusa1"/>
    <w:rsid w:val="00E209CE"/>
    <w:rPr>
      <w:rFonts w:ascii="Times New Roman" w:hAnsi="Times New Roman" w:cs="Calibri"/>
      <w:sz w:val="24"/>
      <w:szCs w:val="22"/>
    </w:rPr>
  </w:style>
  <w:style w:type="character" w:customStyle="1" w:styleId="ListaszerbekezdsChar">
    <w:name w:val="Listaszerű bekezdés Char"/>
    <w:aliases w:val="lista_2 Char"/>
    <w:uiPriority w:val="99"/>
    <w:rsid w:val="00E209CE"/>
    <w:rPr>
      <w:sz w:val="22"/>
      <w:szCs w:val="22"/>
    </w:rPr>
  </w:style>
  <w:style w:type="character" w:customStyle="1" w:styleId="WW8Num29z0">
    <w:name w:val="WW8Num29z0"/>
    <w:rsid w:val="00E209CE"/>
    <w:rPr>
      <w:sz w:val="24"/>
      <w:szCs w:val="24"/>
    </w:rPr>
  </w:style>
  <w:style w:type="character" w:customStyle="1" w:styleId="WW8Num29z1">
    <w:name w:val="WW8Num29z1"/>
    <w:rsid w:val="00E209CE"/>
  </w:style>
  <w:style w:type="character" w:customStyle="1" w:styleId="WW8Num29z2">
    <w:name w:val="WW8Num29z2"/>
    <w:rsid w:val="00E209CE"/>
  </w:style>
  <w:style w:type="character" w:customStyle="1" w:styleId="WW8Num29z3">
    <w:name w:val="WW8Num29z3"/>
    <w:rsid w:val="00E209CE"/>
  </w:style>
  <w:style w:type="character" w:customStyle="1" w:styleId="WW8Num29z4">
    <w:name w:val="WW8Num29z4"/>
    <w:rsid w:val="00E209CE"/>
  </w:style>
  <w:style w:type="character" w:customStyle="1" w:styleId="WW8Num29z5">
    <w:name w:val="WW8Num29z5"/>
    <w:rsid w:val="00E209CE"/>
  </w:style>
  <w:style w:type="character" w:customStyle="1" w:styleId="WW8Num29z6">
    <w:name w:val="WW8Num29z6"/>
    <w:rsid w:val="00E209CE"/>
  </w:style>
  <w:style w:type="character" w:customStyle="1" w:styleId="WW8Num29z7">
    <w:name w:val="WW8Num29z7"/>
    <w:rsid w:val="00E209CE"/>
  </w:style>
  <w:style w:type="character" w:customStyle="1" w:styleId="WW8Num29z8">
    <w:name w:val="WW8Num29z8"/>
    <w:rsid w:val="00E209CE"/>
  </w:style>
  <w:style w:type="character" w:customStyle="1" w:styleId="WW8Num27z0">
    <w:name w:val="WW8Num27z0"/>
    <w:rsid w:val="00E209CE"/>
    <w:rPr>
      <w:color w:val="000000"/>
      <w:sz w:val="22"/>
      <w:szCs w:val="22"/>
    </w:rPr>
  </w:style>
  <w:style w:type="character" w:customStyle="1" w:styleId="WW8Num27z1">
    <w:name w:val="WW8Num27z1"/>
    <w:rsid w:val="00E209CE"/>
  </w:style>
  <w:style w:type="character" w:customStyle="1" w:styleId="WW8Num27z2">
    <w:name w:val="WW8Num27z2"/>
    <w:rsid w:val="00E209CE"/>
  </w:style>
  <w:style w:type="character" w:customStyle="1" w:styleId="WW8Num27z3">
    <w:name w:val="WW8Num27z3"/>
    <w:rsid w:val="00E209CE"/>
  </w:style>
  <w:style w:type="character" w:customStyle="1" w:styleId="WW8Num27z4">
    <w:name w:val="WW8Num27z4"/>
    <w:rsid w:val="00E209CE"/>
  </w:style>
  <w:style w:type="character" w:customStyle="1" w:styleId="WW8Num27z5">
    <w:name w:val="WW8Num27z5"/>
    <w:rsid w:val="00E209CE"/>
  </w:style>
  <w:style w:type="character" w:customStyle="1" w:styleId="WW8Num27z6">
    <w:name w:val="WW8Num27z6"/>
    <w:rsid w:val="00E209CE"/>
  </w:style>
  <w:style w:type="character" w:customStyle="1" w:styleId="WW8Num27z7">
    <w:name w:val="WW8Num27z7"/>
    <w:rsid w:val="00E209CE"/>
  </w:style>
  <w:style w:type="character" w:customStyle="1" w:styleId="WW8Num27z8">
    <w:name w:val="WW8Num27z8"/>
    <w:rsid w:val="00E209CE"/>
  </w:style>
  <w:style w:type="character" w:customStyle="1" w:styleId="WW8Num24z0">
    <w:name w:val="WW8Num24z0"/>
    <w:rsid w:val="00E209CE"/>
  </w:style>
  <w:style w:type="character" w:customStyle="1" w:styleId="WW8Num24z1">
    <w:name w:val="WW8Num24z1"/>
    <w:rsid w:val="00E209CE"/>
  </w:style>
  <w:style w:type="character" w:customStyle="1" w:styleId="WW8Num24z2">
    <w:name w:val="WW8Num24z2"/>
    <w:rsid w:val="00E209CE"/>
  </w:style>
  <w:style w:type="character" w:customStyle="1" w:styleId="WW8Num24z3">
    <w:name w:val="WW8Num24z3"/>
    <w:rsid w:val="00E209CE"/>
  </w:style>
  <w:style w:type="character" w:customStyle="1" w:styleId="WW8Num24z4">
    <w:name w:val="WW8Num24z4"/>
    <w:rsid w:val="00E209CE"/>
  </w:style>
  <w:style w:type="character" w:customStyle="1" w:styleId="WW8Num24z5">
    <w:name w:val="WW8Num24z5"/>
    <w:rsid w:val="00E209CE"/>
  </w:style>
  <w:style w:type="character" w:customStyle="1" w:styleId="WW8Num24z6">
    <w:name w:val="WW8Num24z6"/>
    <w:rsid w:val="00E209CE"/>
  </w:style>
  <w:style w:type="character" w:customStyle="1" w:styleId="WW8Num24z7">
    <w:name w:val="WW8Num24z7"/>
    <w:rsid w:val="00E209CE"/>
  </w:style>
  <w:style w:type="character" w:customStyle="1" w:styleId="WW8Num24z8">
    <w:name w:val="WW8Num24z8"/>
    <w:rsid w:val="00E209CE"/>
  </w:style>
  <w:style w:type="character" w:customStyle="1" w:styleId="WW8Num21z0">
    <w:name w:val="WW8Num21z0"/>
    <w:rsid w:val="00E209CE"/>
  </w:style>
  <w:style w:type="character" w:customStyle="1" w:styleId="WW8Num21z1">
    <w:name w:val="WW8Num21z1"/>
    <w:rsid w:val="00E209CE"/>
  </w:style>
  <w:style w:type="character" w:customStyle="1" w:styleId="WW8Num21z2">
    <w:name w:val="WW8Num21z2"/>
    <w:rsid w:val="00E209CE"/>
  </w:style>
  <w:style w:type="character" w:customStyle="1" w:styleId="WW8Num21z3">
    <w:name w:val="WW8Num21z3"/>
    <w:rsid w:val="00E209CE"/>
  </w:style>
  <w:style w:type="character" w:customStyle="1" w:styleId="WW8Num21z4">
    <w:name w:val="WW8Num21z4"/>
    <w:rsid w:val="00E209CE"/>
  </w:style>
  <w:style w:type="character" w:customStyle="1" w:styleId="WW8Num21z5">
    <w:name w:val="WW8Num21z5"/>
    <w:rsid w:val="00E209CE"/>
  </w:style>
  <w:style w:type="character" w:customStyle="1" w:styleId="WW8Num21z6">
    <w:name w:val="WW8Num21z6"/>
    <w:rsid w:val="00E209CE"/>
  </w:style>
  <w:style w:type="character" w:customStyle="1" w:styleId="WW8Num21z7">
    <w:name w:val="WW8Num21z7"/>
    <w:rsid w:val="00E209CE"/>
  </w:style>
  <w:style w:type="character" w:customStyle="1" w:styleId="WW8Num21z8">
    <w:name w:val="WW8Num21z8"/>
    <w:rsid w:val="00E209CE"/>
  </w:style>
  <w:style w:type="paragraph" w:customStyle="1" w:styleId="Cmsor">
    <w:name w:val="Címsor"/>
    <w:basedOn w:val="Norml"/>
    <w:next w:val="Szvegtrzs"/>
    <w:rsid w:val="00E209C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E209CE"/>
    <w:pPr>
      <w:jc w:val="both"/>
    </w:pPr>
    <w:rPr>
      <w:szCs w:val="20"/>
    </w:rPr>
  </w:style>
  <w:style w:type="paragraph" w:styleId="Lista">
    <w:name w:val="List"/>
    <w:basedOn w:val="Szvegtrzs"/>
    <w:rsid w:val="00E209CE"/>
    <w:rPr>
      <w:rFonts w:cs="Mangal"/>
    </w:rPr>
  </w:style>
  <w:style w:type="paragraph" w:styleId="Kpalrs">
    <w:name w:val="caption"/>
    <w:basedOn w:val="Norml"/>
    <w:qFormat/>
    <w:rsid w:val="00E209CE"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rsid w:val="00E209CE"/>
    <w:pPr>
      <w:suppressLineNumbers/>
    </w:pPr>
    <w:rPr>
      <w:rFonts w:cs="Mangal"/>
    </w:rPr>
  </w:style>
  <w:style w:type="paragraph" w:customStyle="1" w:styleId="Standard">
    <w:name w:val="Standard"/>
    <w:rsid w:val="00E209CE"/>
    <w:pPr>
      <w:widowControl w:val="0"/>
      <w:suppressAutoHyphens/>
      <w:autoSpaceDE w:val="0"/>
      <w:textAlignment w:val="baseline"/>
    </w:pPr>
    <w:rPr>
      <w:kern w:val="1"/>
      <w:sz w:val="24"/>
      <w:szCs w:val="24"/>
      <w:lang w:eastAsia="zh-CN" w:bidi="hi-IN"/>
    </w:rPr>
  </w:style>
  <w:style w:type="paragraph" w:styleId="Listaszerbekezds">
    <w:name w:val="List Paragraph"/>
    <w:aliases w:val="lista_2"/>
    <w:basedOn w:val="Norml"/>
    <w:uiPriority w:val="34"/>
    <w:qFormat/>
    <w:rsid w:val="00E209CE"/>
    <w:pPr>
      <w:spacing w:after="200" w:line="276" w:lineRule="auto"/>
      <w:ind w:left="720"/>
      <w:contextualSpacing/>
      <w:jc w:val="both"/>
    </w:pPr>
    <w:rPr>
      <w:rFonts w:ascii="Calibri" w:eastAsia="Calibri" w:hAnsi="Calibri" w:cs="Calibri"/>
      <w:sz w:val="22"/>
      <w:szCs w:val="22"/>
    </w:rPr>
  </w:style>
  <w:style w:type="paragraph" w:styleId="Nincstrkz">
    <w:name w:val="No Spacing"/>
    <w:qFormat/>
    <w:rsid w:val="00E209CE"/>
    <w:pPr>
      <w:suppressAutoHyphens/>
    </w:pPr>
    <w:rPr>
      <w:rFonts w:eastAsia="Calibri"/>
      <w:sz w:val="24"/>
      <w:szCs w:val="24"/>
      <w:lang w:eastAsia="zh-CN"/>
    </w:rPr>
  </w:style>
  <w:style w:type="paragraph" w:customStyle="1" w:styleId="Szvegtrzsbehzssal21">
    <w:name w:val="Szövegtörzs behúzással 21"/>
    <w:basedOn w:val="Norml"/>
    <w:rsid w:val="00E209CE"/>
    <w:pPr>
      <w:spacing w:after="120" w:line="480" w:lineRule="auto"/>
      <w:ind w:left="283"/>
    </w:pPr>
    <w:rPr>
      <w:rFonts w:eastAsia="Calibri" w:cs="Calibri"/>
      <w:szCs w:val="22"/>
    </w:rPr>
  </w:style>
  <w:style w:type="paragraph" w:customStyle="1" w:styleId="Szvegtrzs31">
    <w:name w:val="Szövegtörzs 31"/>
    <w:basedOn w:val="Norml"/>
    <w:rsid w:val="00E209CE"/>
    <w:pPr>
      <w:spacing w:after="120"/>
    </w:pPr>
    <w:rPr>
      <w:sz w:val="16"/>
      <w:szCs w:val="16"/>
    </w:rPr>
  </w:style>
  <w:style w:type="paragraph" w:customStyle="1" w:styleId="Listaszerbekezds1">
    <w:name w:val="Listaszerű bekezdés1"/>
    <w:basedOn w:val="Norml"/>
    <w:rsid w:val="00E209CE"/>
    <w:pPr>
      <w:spacing w:line="276" w:lineRule="auto"/>
      <w:ind w:left="720"/>
      <w:contextualSpacing/>
    </w:pPr>
    <w:rPr>
      <w:rFonts w:ascii="Arial Narrow" w:hAnsi="Arial Narrow" w:cs="Calibri"/>
      <w:sz w:val="22"/>
      <w:szCs w:val="22"/>
    </w:rPr>
  </w:style>
  <w:style w:type="paragraph" w:styleId="lfej">
    <w:name w:val="header"/>
    <w:basedOn w:val="Norml"/>
    <w:link w:val="lfejChar"/>
    <w:uiPriority w:val="99"/>
    <w:semiHidden/>
    <w:unhideWhenUsed/>
    <w:rsid w:val="000E178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E178A"/>
    <w:rPr>
      <w:sz w:val="24"/>
      <w:szCs w:val="24"/>
      <w:lang w:eastAsia="zh-CN"/>
    </w:rPr>
  </w:style>
  <w:style w:type="paragraph" w:styleId="llb">
    <w:name w:val="footer"/>
    <w:basedOn w:val="Norml"/>
    <w:link w:val="llbChar"/>
    <w:uiPriority w:val="99"/>
    <w:unhideWhenUsed/>
    <w:rsid w:val="000E178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178A"/>
    <w:rPr>
      <w:sz w:val="24"/>
      <w:szCs w:val="24"/>
      <w:lang w:eastAsia="zh-CN"/>
    </w:rPr>
  </w:style>
  <w:style w:type="paragraph" w:styleId="Szvegblokk">
    <w:name w:val="Block Text"/>
    <w:basedOn w:val="Norml"/>
    <w:rsid w:val="004B51DC"/>
    <w:pPr>
      <w:suppressAutoHyphens w:val="0"/>
      <w:ind w:left="567" w:right="1"/>
      <w:jc w:val="both"/>
    </w:pPr>
    <w:rPr>
      <w:sz w:val="26"/>
      <w:lang w:eastAsia="hu-HU"/>
    </w:rPr>
  </w:style>
  <w:style w:type="paragraph" w:customStyle="1" w:styleId="msolistparagraph0">
    <w:name w:val="msolistparagraph"/>
    <w:basedOn w:val="Norml"/>
    <w:rsid w:val="004A6DBA"/>
    <w:pPr>
      <w:suppressAutoHyphens w:val="0"/>
      <w:ind w:left="720"/>
    </w:pPr>
    <w:rPr>
      <w:rFonts w:ascii="Calibri" w:hAnsi="Calibri"/>
      <w:sz w:val="22"/>
      <w:szCs w:val="22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9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A0D40-F827-47CD-B1E3-D7AE9795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612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szvoblas</cp:lastModifiedBy>
  <cp:revision>15</cp:revision>
  <cp:lastPrinted>2017-06-15T09:58:00Z</cp:lastPrinted>
  <dcterms:created xsi:type="dcterms:W3CDTF">2017-05-16T12:57:00Z</dcterms:created>
  <dcterms:modified xsi:type="dcterms:W3CDTF">2017-06-15T10:03:00Z</dcterms:modified>
</cp:coreProperties>
</file>