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7989" w:rsidRPr="00206913" w:rsidRDefault="006E7989" w:rsidP="006E7989">
      <w:pPr>
        <w:jc w:val="both"/>
        <w:rPr>
          <w:b/>
          <w:sz w:val="26"/>
          <w:szCs w:val="26"/>
        </w:rPr>
      </w:pPr>
      <w:r w:rsidRPr="00206913">
        <w:rPr>
          <w:b/>
          <w:sz w:val="26"/>
          <w:szCs w:val="26"/>
        </w:rPr>
        <w:t>Csongrád Város Polgármesterétől</w:t>
      </w:r>
    </w:p>
    <w:p w:rsidR="006E7989" w:rsidRPr="00206913" w:rsidRDefault="006E7989" w:rsidP="006E7989">
      <w:pPr>
        <w:jc w:val="both"/>
        <w:rPr>
          <w:b/>
          <w:sz w:val="26"/>
          <w:szCs w:val="26"/>
        </w:rPr>
      </w:pPr>
    </w:p>
    <w:p w:rsidR="006E7989" w:rsidRDefault="006E7989" w:rsidP="006E7989">
      <w:pPr>
        <w:jc w:val="both"/>
        <w:rPr>
          <w:sz w:val="26"/>
          <w:szCs w:val="26"/>
        </w:rPr>
      </w:pPr>
      <w:r>
        <w:rPr>
          <w:sz w:val="26"/>
          <w:szCs w:val="26"/>
        </w:rPr>
        <w:t>Száma:</w:t>
      </w:r>
      <w:r w:rsidRPr="005E7DA1">
        <w:t xml:space="preserve"> </w:t>
      </w:r>
      <w:r w:rsidRPr="005E7DA1">
        <w:rPr>
          <w:sz w:val="26"/>
          <w:szCs w:val="26"/>
        </w:rPr>
        <w:t>Önk/</w:t>
      </w:r>
      <w:r w:rsidR="00AB7753">
        <w:rPr>
          <w:sz w:val="26"/>
          <w:szCs w:val="26"/>
        </w:rPr>
        <w:t>27-2</w:t>
      </w:r>
      <w:r w:rsidRPr="005E7DA1">
        <w:rPr>
          <w:sz w:val="26"/>
          <w:szCs w:val="26"/>
        </w:rPr>
        <w:t>/202</w:t>
      </w:r>
      <w:r w:rsidR="00AB7753">
        <w:rPr>
          <w:noProof/>
          <w:sz w:val="26"/>
          <w:szCs w:val="26"/>
          <w:lang w:eastAsia="hu-HU"/>
        </w:rPr>
        <w:t>3.</w:t>
      </w:r>
      <w:r w:rsidRPr="005E7DA1">
        <w:rPr>
          <w:noProof/>
          <w:sz w:val="26"/>
          <w:szCs w:val="26"/>
          <w:lang w:eastAsia="hu-HU"/>
        </w:rPr>
        <w:drawing>
          <wp:inline distT="0" distB="0" distL="0" distR="0">
            <wp:extent cx="29210" cy="36830"/>
            <wp:effectExtent l="0" t="0" r="889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989" w:rsidRPr="00206913" w:rsidRDefault="006E7989" w:rsidP="006E798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Témafelelős: Dr. Juhász László </w:t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</w:p>
    <w:p w:rsidR="006E7989" w:rsidRDefault="006E7989" w:rsidP="006E7989">
      <w:pPr>
        <w:jc w:val="both"/>
        <w:rPr>
          <w:b/>
          <w:sz w:val="26"/>
          <w:szCs w:val="26"/>
        </w:rPr>
      </w:pPr>
    </w:p>
    <w:p w:rsidR="006E7989" w:rsidRDefault="006E7989" w:rsidP="006E7989">
      <w:pPr>
        <w:jc w:val="center"/>
        <w:rPr>
          <w:b/>
          <w:sz w:val="26"/>
          <w:szCs w:val="26"/>
        </w:rPr>
      </w:pPr>
    </w:p>
    <w:p w:rsidR="006E7989" w:rsidRPr="00206913" w:rsidRDefault="006E7989" w:rsidP="006E7989">
      <w:pPr>
        <w:jc w:val="center"/>
        <w:rPr>
          <w:b/>
          <w:sz w:val="26"/>
          <w:szCs w:val="26"/>
        </w:rPr>
      </w:pPr>
      <w:r w:rsidRPr="00206913">
        <w:rPr>
          <w:b/>
          <w:sz w:val="26"/>
          <w:szCs w:val="26"/>
        </w:rPr>
        <w:t>ELŐTERJESZTÉS</w:t>
      </w:r>
    </w:p>
    <w:p w:rsidR="006E7989" w:rsidRPr="00206913" w:rsidRDefault="006E7989" w:rsidP="006E7989">
      <w:pPr>
        <w:jc w:val="center"/>
        <w:rPr>
          <w:b/>
          <w:sz w:val="26"/>
          <w:szCs w:val="26"/>
        </w:rPr>
      </w:pPr>
    </w:p>
    <w:p w:rsidR="006E7989" w:rsidRPr="00206913" w:rsidRDefault="006E7989" w:rsidP="006E7989">
      <w:pPr>
        <w:jc w:val="center"/>
        <w:rPr>
          <w:b/>
          <w:sz w:val="26"/>
          <w:szCs w:val="26"/>
        </w:rPr>
      </w:pPr>
      <w:r w:rsidRPr="00206913">
        <w:rPr>
          <w:b/>
          <w:sz w:val="26"/>
          <w:szCs w:val="26"/>
        </w:rPr>
        <w:t>Csongrád Város</w:t>
      </w:r>
      <w:r>
        <w:rPr>
          <w:b/>
          <w:sz w:val="26"/>
          <w:szCs w:val="26"/>
        </w:rPr>
        <w:t>i</w:t>
      </w:r>
      <w:r w:rsidRPr="00206913">
        <w:rPr>
          <w:b/>
          <w:sz w:val="26"/>
          <w:szCs w:val="26"/>
        </w:rPr>
        <w:t xml:space="preserve"> Önkormányzat Képviselő-testülete </w:t>
      </w:r>
    </w:p>
    <w:p w:rsidR="006E7989" w:rsidRPr="00206913" w:rsidRDefault="006E7989" w:rsidP="006E79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</w:t>
      </w:r>
      <w:r w:rsidR="00AB7753">
        <w:rPr>
          <w:b/>
          <w:sz w:val="26"/>
          <w:szCs w:val="26"/>
        </w:rPr>
        <w:t>3</w:t>
      </w:r>
      <w:r w:rsidRPr="00206913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március 3</w:t>
      </w:r>
      <w:r w:rsidR="00AB7753">
        <w:rPr>
          <w:b/>
          <w:sz w:val="26"/>
          <w:szCs w:val="26"/>
        </w:rPr>
        <w:t>0</w:t>
      </w:r>
      <w:r w:rsidRPr="00206913">
        <w:rPr>
          <w:b/>
          <w:sz w:val="26"/>
          <w:szCs w:val="26"/>
        </w:rPr>
        <w:t>-</w:t>
      </w:r>
      <w:r w:rsidR="00AB7753">
        <w:rPr>
          <w:b/>
          <w:sz w:val="26"/>
          <w:szCs w:val="26"/>
        </w:rPr>
        <w:t>a</w:t>
      </w:r>
      <w:r w:rsidRPr="00206913">
        <w:rPr>
          <w:b/>
          <w:sz w:val="26"/>
          <w:szCs w:val="26"/>
        </w:rPr>
        <w:t>i ülésére</w:t>
      </w:r>
    </w:p>
    <w:p w:rsidR="006E7989" w:rsidRPr="00206913" w:rsidRDefault="006E7989" w:rsidP="006E7989">
      <w:pPr>
        <w:jc w:val="both"/>
        <w:rPr>
          <w:sz w:val="26"/>
          <w:szCs w:val="26"/>
        </w:rPr>
      </w:pPr>
    </w:p>
    <w:p w:rsidR="006E7989" w:rsidRDefault="006E7989" w:rsidP="006E7989">
      <w:pPr>
        <w:ind w:left="993" w:hanging="993"/>
        <w:jc w:val="both"/>
        <w:rPr>
          <w:b/>
          <w:sz w:val="26"/>
          <w:szCs w:val="26"/>
        </w:rPr>
      </w:pPr>
    </w:p>
    <w:p w:rsidR="006E7989" w:rsidRPr="00206913" w:rsidRDefault="006E7989" w:rsidP="00AB7753">
      <w:pPr>
        <w:tabs>
          <w:tab w:val="left" w:pos="709"/>
        </w:tabs>
        <w:ind w:left="851" w:hanging="851"/>
        <w:jc w:val="both"/>
        <w:rPr>
          <w:bCs/>
          <w:sz w:val="26"/>
          <w:szCs w:val="26"/>
          <w:lang w:eastAsia="hu-HU"/>
        </w:rPr>
      </w:pPr>
      <w:r w:rsidRPr="00206913">
        <w:rPr>
          <w:b/>
          <w:sz w:val="26"/>
          <w:szCs w:val="26"/>
        </w:rPr>
        <w:t>Tárgy</w:t>
      </w:r>
      <w:r w:rsidRPr="00206913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Beszámoló a </w:t>
      </w:r>
      <w:r w:rsidRPr="00206913">
        <w:rPr>
          <w:sz w:val="26"/>
          <w:szCs w:val="26"/>
        </w:rPr>
        <w:t>Csongrádi Hivatásos Tűzoltó</w:t>
      </w:r>
      <w:r>
        <w:rPr>
          <w:sz w:val="26"/>
          <w:szCs w:val="26"/>
        </w:rPr>
        <w:t>-parancsnokság 202</w:t>
      </w:r>
      <w:r w:rsidR="00AB7753">
        <w:rPr>
          <w:sz w:val="26"/>
          <w:szCs w:val="26"/>
        </w:rPr>
        <w:t>2</w:t>
      </w:r>
      <w:r>
        <w:rPr>
          <w:sz w:val="26"/>
          <w:szCs w:val="26"/>
        </w:rPr>
        <w:t xml:space="preserve">. évi </w:t>
      </w:r>
      <w:r w:rsidR="00AB7753">
        <w:rPr>
          <w:sz w:val="26"/>
          <w:szCs w:val="26"/>
        </w:rPr>
        <w:t>tűzvédelmi tevékenységéről</w:t>
      </w:r>
    </w:p>
    <w:p w:rsidR="006E7989" w:rsidRDefault="006E7989" w:rsidP="006E7989">
      <w:pPr>
        <w:jc w:val="both"/>
        <w:rPr>
          <w:sz w:val="26"/>
          <w:szCs w:val="26"/>
        </w:rPr>
      </w:pPr>
    </w:p>
    <w:p w:rsidR="006E7989" w:rsidRDefault="006E7989" w:rsidP="006E7989">
      <w:pPr>
        <w:jc w:val="both"/>
        <w:rPr>
          <w:sz w:val="26"/>
          <w:szCs w:val="26"/>
        </w:rPr>
      </w:pPr>
    </w:p>
    <w:p w:rsidR="006E7989" w:rsidRPr="00206913" w:rsidRDefault="006E7989" w:rsidP="006E7989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Tisztelt Képviselő-testület!</w:t>
      </w:r>
    </w:p>
    <w:p w:rsidR="006E7989" w:rsidRPr="00206913" w:rsidRDefault="006E7989" w:rsidP="006E7989">
      <w:pPr>
        <w:jc w:val="both"/>
        <w:rPr>
          <w:sz w:val="26"/>
          <w:szCs w:val="26"/>
        </w:rPr>
      </w:pPr>
    </w:p>
    <w:p w:rsidR="006E7989" w:rsidRPr="00206913" w:rsidRDefault="006E7989" w:rsidP="006E7989">
      <w:pPr>
        <w:jc w:val="both"/>
        <w:rPr>
          <w:sz w:val="26"/>
          <w:szCs w:val="26"/>
        </w:rPr>
      </w:pPr>
      <w:r>
        <w:rPr>
          <w:sz w:val="26"/>
          <w:szCs w:val="26"/>
        </w:rPr>
        <w:t>Kajtár István</w:t>
      </w:r>
      <w:r w:rsidRPr="00206913">
        <w:rPr>
          <w:sz w:val="26"/>
          <w:szCs w:val="26"/>
        </w:rPr>
        <w:t xml:space="preserve"> tűzoltó </w:t>
      </w:r>
      <w:r>
        <w:rPr>
          <w:sz w:val="26"/>
          <w:szCs w:val="26"/>
        </w:rPr>
        <w:t xml:space="preserve">alezredes </w:t>
      </w:r>
      <w:r w:rsidRPr="00206913">
        <w:rPr>
          <w:sz w:val="26"/>
          <w:szCs w:val="26"/>
        </w:rPr>
        <w:t xml:space="preserve">úr </w:t>
      </w:r>
      <w:r>
        <w:rPr>
          <w:sz w:val="26"/>
          <w:szCs w:val="26"/>
        </w:rPr>
        <w:t xml:space="preserve">a tűz elleni védekezésről, a műszaki mentésről és a tűzoltóságról szóló </w:t>
      </w:r>
      <w:r w:rsidRPr="00206913">
        <w:rPr>
          <w:sz w:val="26"/>
          <w:szCs w:val="26"/>
        </w:rPr>
        <w:t xml:space="preserve">1996. évi XXXI. tv. V. fejezet 30. § /5/ bekezdése </w:t>
      </w:r>
      <w:r>
        <w:rPr>
          <w:sz w:val="26"/>
          <w:szCs w:val="26"/>
        </w:rPr>
        <w:t xml:space="preserve">alapján elkészítette </w:t>
      </w:r>
      <w:r w:rsidRPr="00206913">
        <w:rPr>
          <w:sz w:val="26"/>
          <w:szCs w:val="26"/>
        </w:rPr>
        <w:t>a Csongrádi Hivatásos Tűzoltó</w:t>
      </w:r>
      <w:r>
        <w:rPr>
          <w:sz w:val="26"/>
          <w:szCs w:val="26"/>
        </w:rPr>
        <w:t>-par</w:t>
      </w:r>
      <w:bookmarkStart w:id="0" w:name="_GoBack"/>
      <w:bookmarkEnd w:id="0"/>
      <w:r>
        <w:rPr>
          <w:sz w:val="26"/>
          <w:szCs w:val="26"/>
        </w:rPr>
        <w:t>ancsnokság 202</w:t>
      </w:r>
      <w:r w:rsidR="00AB7753">
        <w:rPr>
          <w:sz w:val="26"/>
          <w:szCs w:val="26"/>
        </w:rPr>
        <w:t>2</w:t>
      </w:r>
      <w:r w:rsidRPr="00206913">
        <w:rPr>
          <w:sz w:val="26"/>
          <w:szCs w:val="26"/>
        </w:rPr>
        <w:t xml:space="preserve">. évi </w:t>
      </w:r>
      <w:r w:rsidR="00AB7753">
        <w:rPr>
          <w:sz w:val="26"/>
          <w:szCs w:val="26"/>
        </w:rPr>
        <w:t xml:space="preserve">tűzvédelmi </w:t>
      </w:r>
      <w:r w:rsidRPr="00206913">
        <w:rPr>
          <w:sz w:val="26"/>
          <w:szCs w:val="26"/>
        </w:rPr>
        <w:t xml:space="preserve">tevékenységéről készült írásos </w:t>
      </w:r>
      <w:r>
        <w:rPr>
          <w:sz w:val="26"/>
          <w:szCs w:val="26"/>
        </w:rPr>
        <w:t>beszámoló</w:t>
      </w:r>
      <w:r w:rsidRPr="00206913">
        <w:rPr>
          <w:sz w:val="26"/>
          <w:szCs w:val="26"/>
        </w:rPr>
        <w:t>t</w:t>
      </w:r>
      <w:r>
        <w:rPr>
          <w:sz w:val="26"/>
          <w:szCs w:val="26"/>
        </w:rPr>
        <w:t xml:space="preserve">, </w:t>
      </w:r>
      <w:r w:rsidRPr="00206913">
        <w:rPr>
          <w:sz w:val="26"/>
          <w:szCs w:val="26"/>
        </w:rPr>
        <w:t>amit a</w:t>
      </w:r>
      <w:r>
        <w:rPr>
          <w:sz w:val="26"/>
          <w:szCs w:val="26"/>
        </w:rPr>
        <w:t xml:space="preserve"> Kép</w:t>
      </w:r>
      <w:r w:rsidRPr="00206913">
        <w:rPr>
          <w:sz w:val="26"/>
          <w:szCs w:val="26"/>
        </w:rPr>
        <w:t xml:space="preserve">viselő-testület elé terjesztek. </w:t>
      </w:r>
    </w:p>
    <w:p w:rsidR="006E7989" w:rsidRPr="007F4D7A" w:rsidRDefault="006E7989" w:rsidP="006E7989">
      <w:pPr>
        <w:jc w:val="both"/>
        <w:rPr>
          <w:sz w:val="26"/>
          <w:szCs w:val="26"/>
        </w:rPr>
      </w:pPr>
    </w:p>
    <w:p w:rsidR="006E7989" w:rsidRPr="00206913" w:rsidRDefault="006E7989" w:rsidP="006E7989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Kérem a Tisztelt Képviselő-testületet az előterjesztés megvitatására és a határozati javaslat elfogadására.</w:t>
      </w:r>
    </w:p>
    <w:p w:rsidR="006E7989" w:rsidRDefault="006E7989" w:rsidP="006E7989">
      <w:pPr>
        <w:jc w:val="center"/>
        <w:rPr>
          <w:sz w:val="26"/>
          <w:szCs w:val="26"/>
        </w:rPr>
      </w:pPr>
    </w:p>
    <w:p w:rsidR="006E7989" w:rsidRDefault="006E7989" w:rsidP="006E7989">
      <w:pPr>
        <w:jc w:val="center"/>
        <w:rPr>
          <w:b/>
          <w:sz w:val="26"/>
          <w:szCs w:val="26"/>
        </w:rPr>
      </w:pPr>
    </w:p>
    <w:p w:rsidR="006E7989" w:rsidRPr="00206913" w:rsidRDefault="006E7989" w:rsidP="006E79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Határozati javaslat </w:t>
      </w:r>
    </w:p>
    <w:p w:rsidR="006E7989" w:rsidRPr="007F4D7A" w:rsidRDefault="006E7989" w:rsidP="006E7989">
      <w:pPr>
        <w:jc w:val="both"/>
        <w:rPr>
          <w:sz w:val="26"/>
          <w:szCs w:val="26"/>
        </w:rPr>
      </w:pPr>
    </w:p>
    <w:p w:rsidR="00AB7753" w:rsidRDefault="006E7989" w:rsidP="006E7989">
      <w:pPr>
        <w:jc w:val="both"/>
        <w:rPr>
          <w:bCs/>
          <w:sz w:val="26"/>
          <w:szCs w:val="26"/>
          <w:lang w:eastAsia="hu-HU"/>
        </w:rPr>
      </w:pPr>
      <w:r w:rsidRPr="00206913">
        <w:rPr>
          <w:sz w:val="26"/>
          <w:szCs w:val="26"/>
        </w:rPr>
        <w:t>Csongrád Város</w:t>
      </w:r>
      <w:r>
        <w:rPr>
          <w:sz w:val="26"/>
          <w:szCs w:val="26"/>
        </w:rPr>
        <w:t>i</w:t>
      </w:r>
      <w:r w:rsidRPr="00206913">
        <w:rPr>
          <w:sz w:val="26"/>
          <w:szCs w:val="26"/>
        </w:rPr>
        <w:t xml:space="preserve"> Önkormányzat Képviselő-testülete megtárgyalta </w:t>
      </w:r>
      <w:r>
        <w:rPr>
          <w:sz w:val="26"/>
          <w:szCs w:val="26"/>
        </w:rPr>
        <w:t xml:space="preserve">és elfogadja </w:t>
      </w:r>
      <w:r w:rsidRPr="00206913">
        <w:rPr>
          <w:sz w:val="26"/>
          <w:szCs w:val="26"/>
        </w:rPr>
        <w:t>a „</w:t>
      </w:r>
      <w:r>
        <w:rPr>
          <w:sz w:val="26"/>
          <w:szCs w:val="26"/>
        </w:rPr>
        <w:t xml:space="preserve">Beszámoló a </w:t>
      </w:r>
      <w:r w:rsidRPr="00206913">
        <w:rPr>
          <w:sz w:val="26"/>
          <w:szCs w:val="26"/>
        </w:rPr>
        <w:t>Csongrádi Hivatásos Tűzoltó</w:t>
      </w:r>
      <w:r>
        <w:rPr>
          <w:sz w:val="26"/>
          <w:szCs w:val="26"/>
        </w:rPr>
        <w:t>-parancsnokság 202</w:t>
      </w:r>
      <w:r w:rsidR="00AB7753">
        <w:rPr>
          <w:sz w:val="26"/>
          <w:szCs w:val="26"/>
        </w:rPr>
        <w:t>2</w:t>
      </w:r>
      <w:r>
        <w:rPr>
          <w:sz w:val="26"/>
          <w:szCs w:val="26"/>
        </w:rPr>
        <w:t xml:space="preserve">. évi </w:t>
      </w:r>
      <w:r w:rsidR="00AB7753">
        <w:rPr>
          <w:sz w:val="26"/>
          <w:szCs w:val="26"/>
        </w:rPr>
        <w:t>tűzvédelmi tevékenységéről</w:t>
      </w:r>
      <w:r w:rsidRPr="00206913">
        <w:rPr>
          <w:sz w:val="26"/>
          <w:szCs w:val="26"/>
        </w:rPr>
        <w:t>”</w:t>
      </w:r>
      <w:r w:rsidRPr="00206913">
        <w:rPr>
          <w:bCs/>
          <w:sz w:val="26"/>
          <w:szCs w:val="26"/>
          <w:lang w:eastAsia="hu-HU"/>
        </w:rPr>
        <w:t xml:space="preserve"> </w:t>
      </w:r>
      <w:r>
        <w:rPr>
          <w:bCs/>
          <w:sz w:val="26"/>
          <w:szCs w:val="26"/>
          <w:lang w:eastAsia="hu-HU"/>
        </w:rPr>
        <w:t>szóló előterjesztést</w:t>
      </w:r>
    </w:p>
    <w:p w:rsidR="00AB7753" w:rsidRDefault="00AB7753" w:rsidP="006E7989">
      <w:pPr>
        <w:jc w:val="both"/>
        <w:rPr>
          <w:bCs/>
          <w:sz w:val="26"/>
          <w:szCs w:val="26"/>
          <w:lang w:eastAsia="hu-HU"/>
        </w:rPr>
      </w:pPr>
    </w:p>
    <w:p w:rsidR="006E7989" w:rsidRPr="00206913" w:rsidRDefault="00AB7753" w:rsidP="006E7989">
      <w:pPr>
        <w:jc w:val="both"/>
        <w:rPr>
          <w:sz w:val="26"/>
          <w:szCs w:val="26"/>
        </w:rPr>
      </w:pPr>
      <w:r>
        <w:rPr>
          <w:sz w:val="26"/>
          <w:szCs w:val="26"/>
        </w:rPr>
        <w:t>A Képviselő-testület k</w:t>
      </w:r>
      <w:r w:rsidR="006E7989" w:rsidRPr="00206913">
        <w:rPr>
          <w:sz w:val="26"/>
          <w:szCs w:val="26"/>
        </w:rPr>
        <w:t>öszönetét fejezi ki a Tűzo</w:t>
      </w:r>
      <w:r w:rsidR="006E7989">
        <w:rPr>
          <w:sz w:val="26"/>
          <w:szCs w:val="26"/>
        </w:rPr>
        <w:t>ltóság teljes állományának a 202</w:t>
      </w:r>
      <w:r>
        <w:rPr>
          <w:sz w:val="26"/>
          <w:szCs w:val="26"/>
        </w:rPr>
        <w:t>2</w:t>
      </w:r>
      <w:r w:rsidR="006E7989" w:rsidRPr="00206913">
        <w:rPr>
          <w:sz w:val="26"/>
          <w:szCs w:val="26"/>
        </w:rPr>
        <w:t>. évi teljesítményéért.</w:t>
      </w:r>
    </w:p>
    <w:p w:rsidR="006E7989" w:rsidRPr="00206913" w:rsidRDefault="006E7989" w:rsidP="006E7989">
      <w:pPr>
        <w:jc w:val="both"/>
        <w:rPr>
          <w:sz w:val="26"/>
          <w:szCs w:val="26"/>
        </w:rPr>
      </w:pPr>
    </w:p>
    <w:p w:rsidR="006E7989" w:rsidRPr="00206913" w:rsidRDefault="006E7989" w:rsidP="006E7989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Erről jegyzőkönyvi kivonaton értesítést kap:</w:t>
      </w:r>
    </w:p>
    <w:p w:rsidR="006E7989" w:rsidRPr="00206913" w:rsidRDefault="006E7989" w:rsidP="006E7989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1. Képviselő-testület tagjai</w:t>
      </w:r>
    </w:p>
    <w:p w:rsidR="006E7989" w:rsidRPr="00206913" w:rsidRDefault="006E7989" w:rsidP="006E7989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 xml:space="preserve">2. Dr. </w:t>
      </w:r>
      <w:r>
        <w:rPr>
          <w:sz w:val="26"/>
          <w:szCs w:val="26"/>
        </w:rPr>
        <w:t xml:space="preserve">Juhász László </w:t>
      </w:r>
      <w:r w:rsidRPr="00206913">
        <w:rPr>
          <w:sz w:val="26"/>
          <w:szCs w:val="26"/>
        </w:rPr>
        <w:t xml:space="preserve">jegyző </w:t>
      </w:r>
    </w:p>
    <w:p w:rsidR="006E7989" w:rsidRPr="00206913" w:rsidRDefault="006E7989" w:rsidP="006E7989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3. Csongrádi Hivatásos Tűzoltó</w:t>
      </w:r>
      <w:r>
        <w:rPr>
          <w:sz w:val="26"/>
          <w:szCs w:val="26"/>
        </w:rPr>
        <w:t>-</w:t>
      </w:r>
      <w:r w:rsidRPr="00206913">
        <w:rPr>
          <w:sz w:val="26"/>
          <w:szCs w:val="26"/>
        </w:rPr>
        <w:t>parancsnokság</w:t>
      </w:r>
    </w:p>
    <w:p w:rsidR="006E7989" w:rsidRDefault="006E7989" w:rsidP="006E7989">
      <w:pPr>
        <w:jc w:val="both"/>
        <w:rPr>
          <w:sz w:val="26"/>
          <w:szCs w:val="26"/>
        </w:rPr>
      </w:pPr>
    </w:p>
    <w:p w:rsidR="006E7989" w:rsidRPr="00206913" w:rsidRDefault="006E7989" w:rsidP="006E7989">
      <w:pPr>
        <w:jc w:val="both"/>
        <w:rPr>
          <w:sz w:val="26"/>
          <w:szCs w:val="26"/>
        </w:rPr>
      </w:pPr>
    </w:p>
    <w:p w:rsidR="006E7989" w:rsidRPr="00206913" w:rsidRDefault="006E7989" w:rsidP="006E7989">
      <w:pPr>
        <w:jc w:val="both"/>
        <w:rPr>
          <w:sz w:val="26"/>
          <w:szCs w:val="26"/>
        </w:rPr>
      </w:pPr>
      <w:r>
        <w:rPr>
          <w:sz w:val="26"/>
          <w:szCs w:val="26"/>
        </w:rPr>
        <w:t>Csongrád, 202</w:t>
      </w:r>
      <w:r w:rsidR="00AB7753">
        <w:rPr>
          <w:sz w:val="26"/>
          <w:szCs w:val="26"/>
        </w:rPr>
        <w:t>3</w:t>
      </w:r>
      <w:r w:rsidRPr="0020691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március </w:t>
      </w:r>
      <w:r w:rsidR="00AB7753">
        <w:rPr>
          <w:sz w:val="26"/>
          <w:szCs w:val="26"/>
        </w:rPr>
        <w:t>2</w:t>
      </w:r>
      <w:r>
        <w:rPr>
          <w:sz w:val="26"/>
          <w:szCs w:val="26"/>
        </w:rPr>
        <w:t>1.</w:t>
      </w:r>
    </w:p>
    <w:p w:rsidR="006E7989" w:rsidRPr="00206913" w:rsidRDefault="006E7989" w:rsidP="006E7989">
      <w:pPr>
        <w:jc w:val="both"/>
        <w:rPr>
          <w:sz w:val="26"/>
          <w:szCs w:val="26"/>
        </w:rPr>
      </w:pPr>
    </w:p>
    <w:p w:rsidR="006E7989" w:rsidRPr="00206913" w:rsidRDefault="006E7989" w:rsidP="006E7989">
      <w:pPr>
        <w:jc w:val="both"/>
        <w:rPr>
          <w:sz w:val="26"/>
          <w:szCs w:val="26"/>
        </w:rPr>
      </w:pPr>
    </w:p>
    <w:p w:rsidR="006E7989" w:rsidRDefault="006E7989" w:rsidP="006E7989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  <w:t xml:space="preserve">   </w:t>
      </w:r>
      <w:r w:rsidRPr="0020691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E1B99">
        <w:rPr>
          <w:sz w:val="26"/>
          <w:szCs w:val="26"/>
        </w:rPr>
        <w:t xml:space="preserve"> </w:t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>
        <w:rPr>
          <w:sz w:val="26"/>
          <w:szCs w:val="26"/>
        </w:rPr>
        <w:t xml:space="preserve">Bedő Tamás </w:t>
      </w:r>
      <w:r w:rsidRPr="00206913">
        <w:rPr>
          <w:sz w:val="26"/>
          <w:szCs w:val="26"/>
        </w:rPr>
        <w:t xml:space="preserve"> </w:t>
      </w:r>
    </w:p>
    <w:p w:rsidR="00AE1B99" w:rsidRPr="00206913" w:rsidRDefault="00AE1B99" w:rsidP="006E798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polgármester</w:t>
      </w:r>
    </w:p>
    <w:sectPr w:rsidR="00AE1B99" w:rsidRPr="00206913" w:rsidSect="00AE1B99">
      <w:headerReference w:type="default" r:id="rId9"/>
      <w:footerReference w:type="default" r:id="rId10"/>
      <w:pgSz w:w="11906" w:h="16838"/>
      <w:pgMar w:top="1134" w:right="1106" w:bottom="1134" w:left="1418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BA" w:rsidRDefault="004426BA">
      <w:r>
        <w:separator/>
      </w:r>
    </w:p>
  </w:endnote>
  <w:endnote w:type="continuationSeparator" w:id="0">
    <w:p w:rsidR="004426BA" w:rsidRDefault="0044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B99" w:rsidRDefault="00AE1B99">
    <w:pPr>
      <w:pStyle w:val="llb"/>
    </w:pPr>
  </w:p>
  <w:p w:rsidR="00956CED" w:rsidRPr="00E46FFB" w:rsidRDefault="00956CED" w:rsidP="00E46FFB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BA" w:rsidRDefault="004426BA">
      <w:r>
        <w:separator/>
      </w:r>
    </w:p>
  </w:footnote>
  <w:footnote w:type="continuationSeparator" w:id="0">
    <w:p w:rsidR="004426BA" w:rsidRDefault="0044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B99" w:rsidRDefault="00AE1B99">
    <w:pPr>
      <w:pStyle w:val="lfej"/>
    </w:pPr>
  </w:p>
  <w:p w:rsidR="00956CED" w:rsidRDefault="00956CE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F542F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Stlus2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/>
        <w:color w:val="00000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)"/>
      <w:lvlJc w:val="left"/>
      <w:pPr>
        <w:tabs>
          <w:tab w:val="num" w:pos="480"/>
        </w:tabs>
        <w:ind w:left="480" w:hanging="480"/>
      </w:pPr>
      <w:rPr>
        <w:rFonts w:cs="Times New Roman"/>
        <w:color w:val="00000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multilevel"/>
    <w:tmpl w:val="851CF330"/>
    <w:lvl w:ilvl="0">
      <w:start w:val="1"/>
      <w:numFmt w:val="upperRoman"/>
      <w:pStyle w:val="Cmsor1"/>
      <w:lvlText w:val="%1.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860" w:hanging="680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iCs/>
        <w:sz w:val="26"/>
        <w:szCs w:val="26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1246C63"/>
    <w:multiLevelType w:val="hybridMultilevel"/>
    <w:tmpl w:val="E03889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3A62CCB"/>
    <w:multiLevelType w:val="hybridMultilevel"/>
    <w:tmpl w:val="972C081C"/>
    <w:lvl w:ilvl="0" w:tplc="0B9CA3F0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B2A57EB"/>
    <w:multiLevelType w:val="hybridMultilevel"/>
    <w:tmpl w:val="315CF49A"/>
    <w:lvl w:ilvl="0" w:tplc="30E2D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685971"/>
    <w:multiLevelType w:val="hybridMultilevel"/>
    <w:tmpl w:val="CC546F12"/>
    <w:lvl w:ilvl="0" w:tplc="F6AEF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22E45"/>
    <w:multiLevelType w:val="hybridMultilevel"/>
    <w:tmpl w:val="81B6CA1E"/>
    <w:lvl w:ilvl="0" w:tplc="EBCEF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84697"/>
    <w:multiLevelType w:val="hybridMultilevel"/>
    <w:tmpl w:val="ABB48CA4"/>
    <w:lvl w:ilvl="0" w:tplc="F6AEF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4542A"/>
    <w:multiLevelType w:val="hybridMultilevel"/>
    <w:tmpl w:val="61D6E4B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6F00E4"/>
    <w:multiLevelType w:val="hybridMultilevel"/>
    <w:tmpl w:val="CBFC1C2E"/>
    <w:lvl w:ilvl="0" w:tplc="F6AEF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343E3"/>
    <w:multiLevelType w:val="hybridMultilevel"/>
    <w:tmpl w:val="8FE232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20"/>
  </w:num>
  <w:num w:numId="8">
    <w:abstractNumId w:val="15"/>
  </w:num>
  <w:num w:numId="9">
    <w:abstractNumId w:val="14"/>
  </w:num>
  <w:num w:numId="10">
    <w:abstractNumId w:val="17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3C"/>
    <w:rsid w:val="00001D76"/>
    <w:rsid w:val="00003097"/>
    <w:rsid w:val="000052FB"/>
    <w:rsid w:val="00014D5F"/>
    <w:rsid w:val="00016DBA"/>
    <w:rsid w:val="000224CD"/>
    <w:rsid w:val="0002610C"/>
    <w:rsid w:val="0002731E"/>
    <w:rsid w:val="00027C5C"/>
    <w:rsid w:val="00030F1B"/>
    <w:rsid w:val="00031B8C"/>
    <w:rsid w:val="000345CA"/>
    <w:rsid w:val="00035630"/>
    <w:rsid w:val="000416F6"/>
    <w:rsid w:val="0005336E"/>
    <w:rsid w:val="000550AB"/>
    <w:rsid w:val="00055BF8"/>
    <w:rsid w:val="00056985"/>
    <w:rsid w:val="000570B6"/>
    <w:rsid w:val="000604E0"/>
    <w:rsid w:val="00060A5B"/>
    <w:rsid w:val="00063F7A"/>
    <w:rsid w:val="00064417"/>
    <w:rsid w:val="00064AE5"/>
    <w:rsid w:val="00067FA1"/>
    <w:rsid w:val="00070642"/>
    <w:rsid w:val="00073110"/>
    <w:rsid w:val="0008099B"/>
    <w:rsid w:val="0008121D"/>
    <w:rsid w:val="00084E62"/>
    <w:rsid w:val="00085B9F"/>
    <w:rsid w:val="00087627"/>
    <w:rsid w:val="00087B39"/>
    <w:rsid w:val="000907DD"/>
    <w:rsid w:val="0009338F"/>
    <w:rsid w:val="000945C6"/>
    <w:rsid w:val="00096B97"/>
    <w:rsid w:val="000A208F"/>
    <w:rsid w:val="000A4AEF"/>
    <w:rsid w:val="000B3D1C"/>
    <w:rsid w:val="000B4A8A"/>
    <w:rsid w:val="000C0B49"/>
    <w:rsid w:val="000C49CA"/>
    <w:rsid w:val="000D0D15"/>
    <w:rsid w:val="000D0F92"/>
    <w:rsid w:val="000D3865"/>
    <w:rsid w:val="000D530F"/>
    <w:rsid w:val="000E02F8"/>
    <w:rsid w:val="000E0CA4"/>
    <w:rsid w:val="000E166A"/>
    <w:rsid w:val="000E77F4"/>
    <w:rsid w:val="000F05C7"/>
    <w:rsid w:val="000F33E6"/>
    <w:rsid w:val="000F388B"/>
    <w:rsid w:val="000F579D"/>
    <w:rsid w:val="000F5F4C"/>
    <w:rsid w:val="000F67C7"/>
    <w:rsid w:val="00110DC7"/>
    <w:rsid w:val="00113900"/>
    <w:rsid w:val="00117882"/>
    <w:rsid w:val="001179AA"/>
    <w:rsid w:val="00123EC2"/>
    <w:rsid w:val="0012793C"/>
    <w:rsid w:val="0014000C"/>
    <w:rsid w:val="00140A99"/>
    <w:rsid w:val="00142A65"/>
    <w:rsid w:val="00143471"/>
    <w:rsid w:val="001448E6"/>
    <w:rsid w:val="00147F24"/>
    <w:rsid w:val="00160726"/>
    <w:rsid w:val="0016252A"/>
    <w:rsid w:val="00163DB6"/>
    <w:rsid w:val="00164DB0"/>
    <w:rsid w:val="0017094F"/>
    <w:rsid w:val="00170B1E"/>
    <w:rsid w:val="00172056"/>
    <w:rsid w:val="00173CB0"/>
    <w:rsid w:val="00174776"/>
    <w:rsid w:val="0018037C"/>
    <w:rsid w:val="00180EE8"/>
    <w:rsid w:val="00181DC6"/>
    <w:rsid w:val="00186E49"/>
    <w:rsid w:val="00191162"/>
    <w:rsid w:val="001943A2"/>
    <w:rsid w:val="001A340A"/>
    <w:rsid w:val="001A62C8"/>
    <w:rsid w:val="001A6AEF"/>
    <w:rsid w:val="001B233D"/>
    <w:rsid w:val="001C7649"/>
    <w:rsid w:val="001D05B1"/>
    <w:rsid w:val="001D4F94"/>
    <w:rsid w:val="001D7EDF"/>
    <w:rsid w:val="001E115B"/>
    <w:rsid w:val="001E1DF6"/>
    <w:rsid w:val="001E43C0"/>
    <w:rsid w:val="001E5164"/>
    <w:rsid w:val="001F083E"/>
    <w:rsid w:val="001F3B64"/>
    <w:rsid w:val="001F45FF"/>
    <w:rsid w:val="00210F01"/>
    <w:rsid w:val="002139B1"/>
    <w:rsid w:val="00214ECE"/>
    <w:rsid w:val="0021794F"/>
    <w:rsid w:val="00217AD3"/>
    <w:rsid w:val="00221A72"/>
    <w:rsid w:val="00222E15"/>
    <w:rsid w:val="002230A7"/>
    <w:rsid w:val="00231A69"/>
    <w:rsid w:val="00231E97"/>
    <w:rsid w:val="0023652A"/>
    <w:rsid w:val="002418D6"/>
    <w:rsid w:val="00245833"/>
    <w:rsid w:val="00247742"/>
    <w:rsid w:val="00250DDD"/>
    <w:rsid w:val="002538FB"/>
    <w:rsid w:val="00255CA7"/>
    <w:rsid w:val="002561AF"/>
    <w:rsid w:val="00260126"/>
    <w:rsid w:val="00263530"/>
    <w:rsid w:val="002647D1"/>
    <w:rsid w:val="002650A2"/>
    <w:rsid w:val="00265732"/>
    <w:rsid w:val="00265819"/>
    <w:rsid w:val="00267633"/>
    <w:rsid w:val="00267CA0"/>
    <w:rsid w:val="00270436"/>
    <w:rsid w:val="002742CB"/>
    <w:rsid w:val="00276616"/>
    <w:rsid w:val="00282AA6"/>
    <w:rsid w:val="00287A5C"/>
    <w:rsid w:val="00292306"/>
    <w:rsid w:val="0029394D"/>
    <w:rsid w:val="00296208"/>
    <w:rsid w:val="002A5B32"/>
    <w:rsid w:val="002B257E"/>
    <w:rsid w:val="002B2F68"/>
    <w:rsid w:val="002C038F"/>
    <w:rsid w:val="002C3431"/>
    <w:rsid w:val="002D55BD"/>
    <w:rsid w:val="002D644B"/>
    <w:rsid w:val="002D69A5"/>
    <w:rsid w:val="002E6551"/>
    <w:rsid w:val="002E659B"/>
    <w:rsid w:val="002F0078"/>
    <w:rsid w:val="002F128D"/>
    <w:rsid w:val="002F32AE"/>
    <w:rsid w:val="002F6BC2"/>
    <w:rsid w:val="00300B10"/>
    <w:rsid w:val="003019E9"/>
    <w:rsid w:val="003034CA"/>
    <w:rsid w:val="00306A8F"/>
    <w:rsid w:val="00311084"/>
    <w:rsid w:val="00313255"/>
    <w:rsid w:val="0031356F"/>
    <w:rsid w:val="00315720"/>
    <w:rsid w:val="00316E23"/>
    <w:rsid w:val="00326726"/>
    <w:rsid w:val="00330765"/>
    <w:rsid w:val="00330FF0"/>
    <w:rsid w:val="00331941"/>
    <w:rsid w:val="003409BD"/>
    <w:rsid w:val="00342F35"/>
    <w:rsid w:val="00343A27"/>
    <w:rsid w:val="00343A60"/>
    <w:rsid w:val="003444C5"/>
    <w:rsid w:val="00345883"/>
    <w:rsid w:val="003466D3"/>
    <w:rsid w:val="0035483F"/>
    <w:rsid w:val="0035697D"/>
    <w:rsid w:val="0035718C"/>
    <w:rsid w:val="003611E7"/>
    <w:rsid w:val="003616E2"/>
    <w:rsid w:val="00363551"/>
    <w:rsid w:val="003638A9"/>
    <w:rsid w:val="00363E2C"/>
    <w:rsid w:val="00365C5B"/>
    <w:rsid w:val="00372624"/>
    <w:rsid w:val="00372DD6"/>
    <w:rsid w:val="0038154B"/>
    <w:rsid w:val="003830DA"/>
    <w:rsid w:val="0038483E"/>
    <w:rsid w:val="0039007A"/>
    <w:rsid w:val="003909E0"/>
    <w:rsid w:val="00391047"/>
    <w:rsid w:val="00397241"/>
    <w:rsid w:val="003A088E"/>
    <w:rsid w:val="003A20E1"/>
    <w:rsid w:val="003A5122"/>
    <w:rsid w:val="003A6FF2"/>
    <w:rsid w:val="003A7BC3"/>
    <w:rsid w:val="003A7CF5"/>
    <w:rsid w:val="003B0F18"/>
    <w:rsid w:val="003B1BA4"/>
    <w:rsid w:val="003B2047"/>
    <w:rsid w:val="003B216E"/>
    <w:rsid w:val="003B5772"/>
    <w:rsid w:val="003B5D48"/>
    <w:rsid w:val="003C5A64"/>
    <w:rsid w:val="003C5FE5"/>
    <w:rsid w:val="003C719C"/>
    <w:rsid w:val="003D3933"/>
    <w:rsid w:val="003D4411"/>
    <w:rsid w:val="003D681E"/>
    <w:rsid w:val="003E09FB"/>
    <w:rsid w:val="003E0C68"/>
    <w:rsid w:val="003F189C"/>
    <w:rsid w:val="003F36A7"/>
    <w:rsid w:val="00405028"/>
    <w:rsid w:val="004104DF"/>
    <w:rsid w:val="00412F60"/>
    <w:rsid w:val="00414AF3"/>
    <w:rsid w:val="00422102"/>
    <w:rsid w:val="00422FD4"/>
    <w:rsid w:val="0042359B"/>
    <w:rsid w:val="00423AF2"/>
    <w:rsid w:val="0042509D"/>
    <w:rsid w:val="00433E85"/>
    <w:rsid w:val="00434DA9"/>
    <w:rsid w:val="00440AE9"/>
    <w:rsid w:val="00440F5F"/>
    <w:rsid w:val="0044269D"/>
    <w:rsid w:val="004426BA"/>
    <w:rsid w:val="004462E5"/>
    <w:rsid w:val="00450A88"/>
    <w:rsid w:val="004534DD"/>
    <w:rsid w:val="00461FD3"/>
    <w:rsid w:val="004636B6"/>
    <w:rsid w:val="0046643D"/>
    <w:rsid w:val="0047109B"/>
    <w:rsid w:val="004730AD"/>
    <w:rsid w:val="00473351"/>
    <w:rsid w:val="004734AF"/>
    <w:rsid w:val="00474A68"/>
    <w:rsid w:val="00486BD8"/>
    <w:rsid w:val="00492647"/>
    <w:rsid w:val="00492EA8"/>
    <w:rsid w:val="004935E7"/>
    <w:rsid w:val="00493E06"/>
    <w:rsid w:val="004A13E2"/>
    <w:rsid w:val="004A2742"/>
    <w:rsid w:val="004A298E"/>
    <w:rsid w:val="004A6C53"/>
    <w:rsid w:val="004A78C7"/>
    <w:rsid w:val="004B2F9E"/>
    <w:rsid w:val="004B43AC"/>
    <w:rsid w:val="004B723B"/>
    <w:rsid w:val="004C1B47"/>
    <w:rsid w:val="004C266F"/>
    <w:rsid w:val="004C5977"/>
    <w:rsid w:val="004C6DE6"/>
    <w:rsid w:val="004D1F12"/>
    <w:rsid w:val="004D3816"/>
    <w:rsid w:val="004E00D7"/>
    <w:rsid w:val="004E461E"/>
    <w:rsid w:val="004E5728"/>
    <w:rsid w:val="004E7266"/>
    <w:rsid w:val="004E727B"/>
    <w:rsid w:val="004F1CB1"/>
    <w:rsid w:val="004F3211"/>
    <w:rsid w:val="004F6FAA"/>
    <w:rsid w:val="00503AE4"/>
    <w:rsid w:val="00505F24"/>
    <w:rsid w:val="0050741F"/>
    <w:rsid w:val="00510173"/>
    <w:rsid w:val="0051253A"/>
    <w:rsid w:val="00517276"/>
    <w:rsid w:val="005208B6"/>
    <w:rsid w:val="00524A29"/>
    <w:rsid w:val="00525B7C"/>
    <w:rsid w:val="0053288A"/>
    <w:rsid w:val="00533D6C"/>
    <w:rsid w:val="00535B80"/>
    <w:rsid w:val="0053654E"/>
    <w:rsid w:val="00536B86"/>
    <w:rsid w:val="0054092C"/>
    <w:rsid w:val="005412EF"/>
    <w:rsid w:val="00552933"/>
    <w:rsid w:val="00552EB5"/>
    <w:rsid w:val="00553CF3"/>
    <w:rsid w:val="0055603C"/>
    <w:rsid w:val="0055724D"/>
    <w:rsid w:val="00560C57"/>
    <w:rsid w:val="005629C9"/>
    <w:rsid w:val="00563A60"/>
    <w:rsid w:val="00563DA2"/>
    <w:rsid w:val="00565481"/>
    <w:rsid w:val="00586DE4"/>
    <w:rsid w:val="005926E7"/>
    <w:rsid w:val="005935DD"/>
    <w:rsid w:val="00593ECD"/>
    <w:rsid w:val="00593F02"/>
    <w:rsid w:val="00595BEE"/>
    <w:rsid w:val="005A2DDD"/>
    <w:rsid w:val="005A49A6"/>
    <w:rsid w:val="005B35C7"/>
    <w:rsid w:val="005B65E4"/>
    <w:rsid w:val="005C0E1E"/>
    <w:rsid w:val="005C5450"/>
    <w:rsid w:val="005D174D"/>
    <w:rsid w:val="005D207F"/>
    <w:rsid w:val="005F050F"/>
    <w:rsid w:val="005F348E"/>
    <w:rsid w:val="006068AC"/>
    <w:rsid w:val="00607F06"/>
    <w:rsid w:val="00610C5D"/>
    <w:rsid w:val="00612C38"/>
    <w:rsid w:val="00612DDD"/>
    <w:rsid w:val="00615B5B"/>
    <w:rsid w:val="00620224"/>
    <w:rsid w:val="00621162"/>
    <w:rsid w:val="00621E6E"/>
    <w:rsid w:val="00633BAA"/>
    <w:rsid w:val="006341A2"/>
    <w:rsid w:val="00637D8E"/>
    <w:rsid w:val="00644BB7"/>
    <w:rsid w:val="006474AB"/>
    <w:rsid w:val="006502BE"/>
    <w:rsid w:val="00650BA4"/>
    <w:rsid w:val="00655FBF"/>
    <w:rsid w:val="006575EC"/>
    <w:rsid w:val="006602F4"/>
    <w:rsid w:val="00661F51"/>
    <w:rsid w:val="00664BFB"/>
    <w:rsid w:val="0066649F"/>
    <w:rsid w:val="00667707"/>
    <w:rsid w:val="00673505"/>
    <w:rsid w:val="0067391A"/>
    <w:rsid w:val="00673EAF"/>
    <w:rsid w:val="00674426"/>
    <w:rsid w:val="006766DA"/>
    <w:rsid w:val="0068001C"/>
    <w:rsid w:val="00682E3A"/>
    <w:rsid w:val="006903D8"/>
    <w:rsid w:val="00690510"/>
    <w:rsid w:val="00690F5B"/>
    <w:rsid w:val="006979DD"/>
    <w:rsid w:val="006A1B9C"/>
    <w:rsid w:val="006A3418"/>
    <w:rsid w:val="006A4178"/>
    <w:rsid w:val="006B0D87"/>
    <w:rsid w:val="006B1DA6"/>
    <w:rsid w:val="006B6BF0"/>
    <w:rsid w:val="006C0718"/>
    <w:rsid w:val="006C1B96"/>
    <w:rsid w:val="006C5ADB"/>
    <w:rsid w:val="006C5E1C"/>
    <w:rsid w:val="006C745D"/>
    <w:rsid w:val="006C753B"/>
    <w:rsid w:val="006D181F"/>
    <w:rsid w:val="006E3A8B"/>
    <w:rsid w:val="006E504C"/>
    <w:rsid w:val="006E56D5"/>
    <w:rsid w:val="006E7989"/>
    <w:rsid w:val="006F194E"/>
    <w:rsid w:val="006F2488"/>
    <w:rsid w:val="006F562C"/>
    <w:rsid w:val="006F650B"/>
    <w:rsid w:val="006F6B4C"/>
    <w:rsid w:val="007004A0"/>
    <w:rsid w:val="00701031"/>
    <w:rsid w:val="00711FC9"/>
    <w:rsid w:val="007159F4"/>
    <w:rsid w:val="0071710C"/>
    <w:rsid w:val="00717B1C"/>
    <w:rsid w:val="007203D9"/>
    <w:rsid w:val="00720A9C"/>
    <w:rsid w:val="00721A41"/>
    <w:rsid w:val="0072300E"/>
    <w:rsid w:val="0072539D"/>
    <w:rsid w:val="00725C00"/>
    <w:rsid w:val="00730378"/>
    <w:rsid w:val="00731AC1"/>
    <w:rsid w:val="00735414"/>
    <w:rsid w:val="00741B1F"/>
    <w:rsid w:val="00746916"/>
    <w:rsid w:val="007506EC"/>
    <w:rsid w:val="00751D9B"/>
    <w:rsid w:val="007614DD"/>
    <w:rsid w:val="00763A49"/>
    <w:rsid w:val="00766F03"/>
    <w:rsid w:val="00772FD1"/>
    <w:rsid w:val="00773B36"/>
    <w:rsid w:val="007752CE"/>
    <w:rsid w:val="007764F5"/>
    <w:rsid w:val="0077782A"/>
    <w:rsid w:val="00781E47"/>
    <w:rsid w:val="00782554"/>
    <w:rsid w:val="00784CC4"/>
    <w:rsid w:val="00784E82"/>
    <w:rsid w:val="00786982"/>
    <w:rsid w:val="007879D2"/>
    <w:rsid w:val="007964BD"/>
    <w:rsid w:val="007A20A6"/>
    <w:rsid w:val="007B0BE3"/>
    <w:rsid w:val="007B0E82"/>
    <w:rsid w:val="007B2427"/>
    <w:rsid w:val="007B632E"/>
    <w:rsid w:val="007B7782"/>
    <w:rsid w:val="007C1735"/>
    <w:rsid w:val="007C1DF8"/>
    <w:rsid w:val="007C4D21"/>
    <w:rsid w:val="007D07C7"/>
    <w:rsid w:val="007D18F0"/>
    <w:rsid w:val="007D26AA"/>
    <w:rsid w:val="007D4ED0"/>
    <w:rsid w:val="007D603F"/>
    <w:rsid w:val="007E706C"/>
    <w:rsid w:val="007F1A07"/>
    <w:rsid w:val="008067FD"/>
    <w:rsid w:val="00810775"/>
    <w:rsid w:val="00823DF1"/>
    <w:rsid w:val="0082545B"/>
    <w:rsid w:val="00827F9E"/>
    <w:rsid w:val="00835281"/>
    <w:rsid w:val="00851B29"/>
    <w:rsid w:val="008541E1"/>
    <w:rsid w:val="008607A6"/>
    <w:rsid w:val="00862408"/>
    <w:rsid w:val="0086490C"/>
    <w:rsid w:val="00865C9C"/>
    <w:rsid w:val="008673FB"/>
    <w:rsid w:val="008676A5"/>
    <w:rsid w:val="00874E09"/>
    <w:rsid w:val="008752ED"/>
    <w:rsid w:val="00875C8C"/>
    <w:rsid w:val="0088037F"/>
    <w:rsid w:val="00882394"/>
    <w:rsid w:val="00884768"/>
    <w:rsid w:val="00884F81"/>
    <w:rsid w:val="00890032"/>
    <w:rsid w:val="0089135D"/>
    <w:rsid w:val="00893C33"/>
    <w:rsid w:val="008A13D7"/>
    <w:rsid w:val="008A29B6"/>
    <w:rsid w:val="008A38F6"/>
    <w:rsid w:val="008A3E85"/>
    <w:rsid w:val="008A50CC"/>
    <w:rsid w:val="008A7E28"/>
    <w:rsid w:val="008B00D3"/>
    <w:rsid w:val="008B6360"/>
    <w:rsid w:val="008C63D0"/>
    <w:rsid w:val="008C7A0E"/>
    <w:rsid w:val="008D53EF"/>
    <w:rsid w:val="008D7978"/>
    <w:rsid w:val="008E1080"/>
    <w:rsid w:val="008E7C41"/>
    <w:rsid w:val="008E7D26"/>
    <w:rsid w:val="008F01FA"/>
    <w:rsid w:val="008F3B71"/>
    <w:rsid w:val="008F5C42"/>
    <w:rsid w:val="00901B98"/>
    <w:rsid w:val="009030DF"/>
    <w:rsid w:val="00905DC7"/>
    <w:rsid w:val="00910DE4"/>
    <w:rsid w:val="00915CCB"/>
    <w:rsid w:val="00915E17"/>
    <w:rsid w:val="00916F4D"/>
    <w:rsid w:val="00917149"/>
    <w:rsid w:val="00922B0E"/>
    <w:rsid w:val="009252FD"/>
    <w:rsid w:val="009303C2"/>
    <w:rsid w:val="00931DE3"/>
    <w:rsid w:val="00933E6B"/>
    <w:rsid w:val="00942741"/>
    <w:rsid w:val="00945534"/>
    <w:rsid w:val="00945ABF"/>
    <w:rsid w:val="00946367"/>
    <w:rsid w:val="0094729C"/>
    <w:rsid w:val="0095688F"/>
    <w:rsid w:val="00956CED"/>
    <w:rsid w:val="00962896"/>
    <w:rsid w:val="0096303E"/>
    <w:rsid w:val="009667E1"/>
    <w:rsid w:val="00974E27"/>
    <w:rsid w:val="009770A2"/>
    <w:rsid w:val="00982579"/>
    <w:rsid w:val="00986DEA"/>
    <w:rsid w:val="00995005"/>
    <w:rsid w:val="00996A4A"/>
    <w:rsid w:val="009A2EA2"/>
    <w:rsid w:val="009B1AF5"/>
    <w:rsid w:val="009B317B"/>
    <w:rsid w:val="009C0807"/>
    <w:rsid w:val="009C5ED9"/>
    <w:rsid w:val="009C7283"/>
    <w:rsid w:val="009C7507"/>
    <w:rsid w:val="009D0740"/>
    <w:rsid w:val="009D6EB6"/>
    <w:rsid w:val="009E0E9E"/>
    <w:rsid w:val="009E11F8"/>
    <w:rsid w:val="009F7601"/>
    <w:rsid w:val="00A05060"/>
    <w:rsid w:val="00A05188"/>
    <w:rsid w:val="00A05B53"/>
    <w:rsid w:val="00A068DD"/>
    <w:rsid w:val="00A0753F"/>
    <w:rsid w:val="00A103E9"/>
    <w:rsid w:val="00A176BD"/>
    <w:rsid w:val="00A17B34"/>
    <w:rsid w:val="00A26B12"/>
    <w:rsid w:val="00A276AE"/>
    <w:rsid w:val="00A33293"/>
    <w:rsid w:val="00A33DD8"/>
    <w:rsid w:val="00A34C94"/>
    <w:rsid w:val="00A378A8"/>
    <w:rsid w:val="00A37B12"/>
    <w:rsid w:val="00A46672"/>
    <w:rsid w:val="00A5016C"/>
    <w:rsid w:val="00A50351"/>
    <w:rsid w:val="00A50CAF"/>
    <w:rsid w:val="00A52110"/>
    <w:rsid w:val="00A52279"/>
    <w:rsid w:val="00A56486"/>
    <w:rsid w:val="00A57B1E"/>
    <w:rsid w:val="00A622CF"/>
    <w:rsid w:val="00A71A3E"/>
    <w:rsid w:val="00A74D97"/>
    <w:rsid w:val="00A826A9"/>
    <w:rsid w:val="00A8559D"/>
    <w:rsid w:val="00A900FB"/>
    <w:rsid w:val="00A91985"/>
    <w:rsid w:val="00A9218B"/>
    <w:rsid w:val="00A92BD1"/>
    <w:rsid w:val="00A95E07"/>
    <w:rsid w:val="00AA42F2"/>
    <w:rsid w:val="00AA6F0E"/>
    <w:rsid w:val="00AB2B2A"/>
    <w:rsid w:val="00AB5CBA"/>
    <w:rsid w:val="00AB6DD0"/>
    <w:rsid w:val="00AB7753"/>
    <w:rsid w:val="00AC0F14"/>
    <w:rsid w:val="00AC3A0E"/>
    <w:rsid w:val="00AC3ABD"/>
    <w:rsid w:val="00AC4441"/>
    <w:rsid w:val="00AC7075"/>
    <w:rsid w:val="00AC78D1"/>
    <w:rsid w:val="00AD1085"/>
    <w:rsid w:val="00AD1C2E"/>
    <w:rsid w:val="00AD44C9"/>
    <w:rsid w:val="00AD5D77"/>
    <w:rsid w:val="00AE0162"/>
    <w:rsid w:val="00AE16DE"/>
    <w:rsid w:val="00AE1B99"/>
    <w:rsid w:val="00AE304B"/>
    <w:rsid w:val="00AE5628"/>
    <w:rsid w:val="00AE7384"/>
    <w:rsid w:val="00AF2C5D"/>
    <w:rsid w:val="00AF3677"/>
    <w:rsid w:val="00AF6F0E"/>
    <w:rsid w:val="00B12A32"/>
    <w:rsid w:val="00B12D29"/>
    <w:rsid w:val="00B138EB"/>
    <w:rsid w:val="00B172FB"/>
    <w:rsid w:val="00B20CB0"/>
    <w:rsid w:val="00B20EBE"/>
    <w:rsid w:val="00B22238"/>
    <w:rsid w:val="00B24C16"/>
    <w:rsid w:val="00B33EAC"/>
    <w:rsid w:val="00B34ED4"/>
    <w:rsid w:val="00B37A27"/>
    <w:rsid w:val="00B40482"/>
    <w:rsid w:val="00B41929"/>
    <w:rsid w:val="00B42375"/>
    <w:rsid w:val="00B43FDE"/>
    <w:rsid w:val="00B44330"/>
    <w:rsid w:val="00B51423"/>
    <w:rsid w:val="00B5212B"/>
    <w:rsid w:val="00B53DB0"/>
    <w:rsid w:val="00B626D1"/>
    <w:rsid w:val="00B66220"/>
    <w:rsid w:val="00B66BDC"/>
    <w:rsid w:val="00B66EE0"/>
    <w:rsid w:val="00B7058B"/>
    <w:rsid w:val="00B71676"/>
    <w:rsid w:val="00B75F67"/>
    <w:rsid w:val="00B812DC"/>
    <w:rsid w:val="00B8428A"/>
    <w:rsid w:val="00B879E1"/>
    <w:rsid w:val="00B907BA"/>
    <w:rsid w:val="00B923A9"/>
    <w:rsid w:val="00BA0563"/>
    <w:rsid w:val="00BA6923"/>
    <w:rsid w:val="00BB1B43"/>
    <w:rsid w:val="00BB26AF"/>
    <w:rsid w:val="00BB3197"/>
    <w:rsid w:val="00BB526F"/>
    <w:rsid w:val="00BB54C6"/>
    <w:rsid w:val="00BC25F1"/>
    <w:rsid w:val="00BD506D"/>
    <w:rsid w:val="00BD7D39"/>
    <w:rsid w:val="00BE09C5"/>
    <w:rsid w:val="00BE26EC"/>
    <w:rsid w:val="00BE6D68"/>
    <w:rsid w:val="00BF0A6C"/>
    <w:rsid w:val="00BF0E35"/>
    <w:rsid w:val="00BF4C5D"/>
    <w:rsid w:val="00BF5A9E"/>
    <w:rsid w:val="00BF7975"/>
    <w:rsid w:val="00C10BE2"/>
    <w:rsid w:val="00C13482"/>
    <w:rsid w:val="00C15990"/>
    <w:rsid w:val="00C2155D"/>
    <w:rsid w:val="00C37034"/>
    <w:rsid w:val="00C37857"/>
    <w:rsid w:val="00C37F31"/>
    <w:rsid w:val="00C4154B"/>
    <w:rsid w:val="00C446C7"/>
    <w:rsid w:val="00C44963"/>
    <w:rsid w:val="00C52B49"/>
    <w:rsid w:val="00C570F7"/>
    <w:rsid w:val="00C60487"/>
    <w:rsid w:val="00C70098"/>
    <w:rsid w:val="00C70F20"/>
    <w:rsid w:val="00C74C86"/>
    <w:rsid w:val="00C74FBF"/>
    <w:rsid w:val="00C761EF"/>
    <w:rsid w:val="00C779B4"/>
    <w:rsid w:val="00C83443"/>
    <w:rsid w:val="00C84F8F"/>
    <w:rsid w:val="00C85EB9"/>
    <w:rsid w:val="00C85EE7"/>
    <w:rsid w:val="00C96E4E"/>
    <w:rsid w:val="00CC000E"/>
    <w:rsid w:val="00CC49A2"/>
    <w:rsid w:val="00CD15BB"/>
    <w:rsid w:val="00CD5DD8"/>
    <w:rsid w:val="00CD6B4F"/>
    <w:rsid w:val="00CD71EC"/>
    <w:rsid w:val="00CD7351"/>
    <w:rsid w:val="00CE1B84"/>
    <w:rsid w:val="00D02AB8"/>
    <w:rsid w:val="00D030CB"/>
    <w:rsid w:val="00D050DE"/>
    <w:rsid w:val="00D06C96"/>
    <w:rsid w:val="00D07D2C"/>
    <w:rsid w:val="00D12D12"/>
    <w:rsid w:val="00D24336"/>
    <w:rsid w:val="00D25466"/>
    <w:rsid w:val="00D279D4"/>
    <w:rsid w:val="00D31381"/>
    <w:rsid w:val="00D317AB"/>
    <w:rsid w:val="00D32525"/>
    <w:rsid w:val="00D32A06"/>
    <w:rsid w:val="00D36075"/>
    <w:rsid w:val="00D42F4E"/>
    <w:rsid w:val="00D528A1"/>
    <w:rsid w:val="00D53F2D"/>
    <w:rsid w:val="00D54462"/>
    <w:rsid w:val="00D63C29"/>
    <w:rsid w:val="00D64A01"/>
    <w:rsid w:val="00D67016"/>
    <w:rsid w:val="00D67D03"/>
    <w:rsid w:val="00D7125D"/>
    <w:rsid w:val="00D72C92"/>
    <w:rsid w:val="00D74E23"/>
    <w:rsid w:val="00D916B9"/>
    <w:rsid w:val="00D95EFE"/>
    <w:rsid w:val="00D9608B"/>
    <w:rsid w:val="00D963A1"/>
    <w:rsid w:val="00D977EB"/>
    <w:rsid w:val="00DA1902"/>
    <w:rsid w:val="00DA7007"/>
    <w:rsid w:val="00DB2745"/>
    <w:rsid w:val="00DD4C44"/>
    <w:rsid w:val="00DE19BF"/>
    <w:rsid w:val="00DE5F77"/>
    <w:rsid w:val="00DE7D10"/>
    <w:rsid w:val="00DF3E6B"/>
    <w:rsid w:val="00E00084"/>
    <w:rsid w:val="00E03F55"/>
    <w:rsid w:val="00E04554"/>
    <w:rsid w:val="00E073BD"/>
    <w:rsid w:val="00E1636B"/>
    <w:rsid w:val="00E17910"/>
    <w:rsid w:val="00E204B6"/>
    <w:rsid w:val="00E248B5"/>
    <w:rsid w:val="00E309D7"/>
    <w:rsid w:val="00E4513D"/>
    <w:rsid w:val="00E46177"/>
    <w:rsid w:val="00E46FFB"/>
    <w:rsid w:val="00E47B28"/>
    <w:rsid w:val="00E5048D"/>
    <w:rsid w:val="00E514D0"/>
    <w:rsid w:val="00E52351"/>
    <w:rsid w:val="00E53E1C"/>
    <w:rsid w:val="00E56E28"/>
    <w:rsid w:val="00E70AA5"/>
    <w:rsid w:val="00E7191C"/>
    <w:rsid w:val="00E72933"/>
    <w:rsid w:val="00E73148"/>
    <w:rsid w:val="00E73F59"/>
    <w:rsid w:val="00E76286"/>
    <w:rsid w:val="00E7731E"/>
    <w:rsid w:val="00E823E2"/>
    <w:rsid w:val="00E92900"/>
    <w:rsid w:val="00E92B7B"/>
    <w:rsid w:val="00E95F76"/>
    <w:rsid w:val="00E97220"/>
    <w:rsid w:val="00E97309"/>
    <w:rsid w:val="00E97D11"/>
    <w:rsid w:val="00EA0180"/>
    <w:rsid w:val="00EA19C7"/>
    <w:rsid w:val="00EA5E1E"/>
    <w:rsid w:val="00EA6A39"/>
    <w:rsid w:val="00EB0D90"/>
    <w:rsid w:val="00EC0F94"/>
    <w:rsid w:val="00EC4FE1"/>
    <w:rsid w:val="00EC6DE8"/>
    <w:rsid w:val="00EC78AC"/>
    <w:rsid w:val="00ED062F"/>
    <w:rsid w:val="00ED72EE"/>
    <w:rsid w:val="00ED7FDA"/>
    <w:rsid w:val="00EE0932"/>
    <w:rsid w:val="00EF2FA9"/>
    <w:rsid w:val="00EF4B04"/>
    <w:rsid w:val="00EF4BB5"/>
    <w:rsid w:val="00F01991"/>
    <w:rsid w:val="00F03789"/>
    <w:rsid w:val="00F0639D"/>
    <w:rsid w:val="00F075AC"/>
    <w:rsid w:val="00F1788A"/>
    <w:rsid w:val="00F20CC6"/>
    <w:rsid w:val="00F24ED6"/>
    <w:rsid w:val="00F2600A"/>
    <w:rsid w:val="00F30A88"/>
    <w:rsid w:val="00F36018"/>
    <w:rsid w:val="00F4466F"/>
    <w:rsid w:val="00F453AA"/>
    <w:rsid w:val="00F5442F"/>
    <w:rsid w:val="00F57CAC"/>
    <w:rsid w:val="00F6300E"/>
    <w:rsid w:val="00F63D45"/>
    <w:rsid w:val="00F7216C"/>
    <w:rsid w:val="00F846FE"/>
    <w:rsid w:val="00F87EBA"/>
    <w:rsid w:val="00F91D4C"/>
    <w:rsid w:val="00F9596A"/>
    <w:rsid w:val="00F97BDB"/>
    <w:rsid w:val="00FA0B6C"/>
    <w:rsid w:val="00FB0E87"/>
    <w:rsid w:val="00FB2979"/>
    <w:rsid w:val="00FB6CED"/>
    <w:rsid w:val="00FB7397"/>
    <w:rsid w:val="00FC32DC"/>
    <w:rsid w:val="00FC421D"/>
    <w:rsid w:val="00FD00F1"/>
    <w:rsid w:val="00FD784B"/>
    <w:rsid w:val="00FE4EDC"/>
    <w:rsid w:val="00FE5E15"/>
    <w:rsid w:val="00FE7A1A"/>
    <w:rsid w:val="00FE7DD3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400F26D"/>
  <w15:docId w15:val="{49F20838-D60A-4260-91AF-095BFDFC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35E7"/>
    <w:rPr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uiPriority w:val="99"/>
    <w:qFormat/>
    <w:rsid w:val="004935E7"/>
    <w:pPr>
      <w:numPr>
        <w:numId w:val="2"/>
      </w:numPr>
      <w:tabs>
        <w:tab w:val="clear" w:pos="574"/>
        <w:tab w:val="num" w:pos="432"/>
      </w:tabs>
      <w:ind w:left="432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4935E7"/>
    <w:pPr>
      <w:numPr>
        <w:ilvl w:val="1"/>
        <w:numId w:val="2"/>
      </w:numPr>
      <w:tabs>
        <w:tab w:val="left" w:pos="900"/>
      </w:tabs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4935E7"/>
    <w:pPr>
      <w:numPr>
        <w:ilvl w:val="2"/>
        <w:numId w:val="2"/>
      </w:numPr>
      <w:tabs>
        <w:tab w:val="left" w:pos="900"/>
      </w:tabs>
      <w:outlineLvl w:val="2"/>
    </w:pPr>
    <w:rPr>
      <w:rFonts w:ascii="Cambria" w:hAnsi="Cambria"/>
      <w:b/>
      <w:sz w:val="26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4935E7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4935E7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4935E7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4935E7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4935E7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4935E7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B1DA6"/>
    <w:rPr>
      <w:rFonts w:ascii="Cambria" w:hAnsi="Cambria"/>
      <w:b/>
      <w:kern w:val="32"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B1DA6"/>
    <w:rPr>
      <w:rFonts w:ascii="Cambria" w:hAnsi="Cambria"/>
      <w:b/>
      <w:i/>
      <w:sz w:val="28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6B1DA6"/>
    <w:rPr>
      <w:rFonts w:ascii="Cambria" w:hAnsi="Cambria"/>
      <w:b/>
      <w:sz w:val="26"/>
      <w:szCs w:val="20"/>
      <w:lang w:eastAsia="zh-CN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6B1DA6"/>
    <w:rPr>
      <w:rFonts w:ascii="Calibri" w:hAnsi="Calibri"/>
      <w:b/>
      <w:sz w:val="28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6B1DA6"/>
    <w:rPr>
      <w:rFonts w:ascii="Calibri" w:hAnsi="Calibri"/>
      <w:b/>
      <w:i/>
      <w:sz w:val="26"/>
      <w:szCs w:val="20"/>
      <w:lang w:eastAsia="zh-CN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6B1DA6"/>
    <w:rPr>
      <w:rFonts w:ascii="Calibri" w:hAnsi="Calibri"/>
      <w:b/>
      <w:sz w:val="20"/>
      <w:szCs w:val="20"/>
      <w:lang w:eastAsia="zh-CN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6B1DA6"/>
    <w:rPr>
      <w:rFonts w:ascii="Calibri" w:hAnsi="Calibri"/>
      <w:sz w:val="24"/>
      <w:szCs w:val="20"/>
      <w:lang w:eastAsia="zh-CN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6B1DA6"/>
    <w:rPr>
      <w:rFonts w:ascii="Calibri" w:hAnsi="Calibri"/>
      <w:i/>
      <w:sz w:val="24"/>
      <w:szCs w:val="20"/>
      <w:lang w:eastAsia="zh-CN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6B1DA6"/>
    <w:rPr>
      <w:rFonts w:ascii="Cambria" w:hAnsi="Cambria"/>
      <w:sz w:val="20"/>
      <w:szCs w:val="20"/>
      <w:lang w:eastAsia="zh-CN"/>
    </w:rPr>
  </w:style>
  <w:style w:type="character" w:customStyle="1" w:styleId="WW8Num1z0">
    <w:name w:val="WW8Num1z0"/>
    <w:uiPriority w:val="99"/>
    <w:rsid w:val="004935E7"/>
  </w:style>
  <w:style w:type="character" w:customStyle="1" w:styleId="WW8Num1z1">
    <w:name w:val="WW8Num1z1"/>
    <w:uiPriority w:val="99"/>
    <w:rsid w:val="004935E7"/>
  </w:style>
  <w:style w:type="character" w:customStyle="1" w:styleId="WW8Num1z2">
    <w:name w:val="WW8Num1z2"/>
    <w:uiPriority w:val="99"/>
    <w:rsid w:val="004935E7"/>
    <w:rPr>
      <w:i/>
    </w:rPr>
  </w:style>
  <w:style w:type="character" w:customStyle="1" w:styleId="WW8Num1z3">
    <w:name w:val="WW8Num1z3"/>
    <w:uiPriority w:val="99"/>
    <w:rsid w:val="004935E7"/>
  </w:style>
  <w:style w:type="character" w:customStyle="1" w:styleId="WW8Num1z4">
    <w:name w:val="WW8Num1z4"/>
    <w:uiPriority w:val="99"/>
    <w:rsid w:val="004935E7"/>
  </w:style>
  <w:style w:type="character" w:customStyle="1" w:styleId="WW8Num1z5">
    <w:name w:val="WW8Num1z5"/>
    <w:uiPriority w:val="99"/>
    <w:rsid w:val="004935E7"/>
  </w:style>
  <w:style w:type="character" w:customStyle="1" w:styleId="WW8Num1z6">
    <w:name w:val="WW8Num1z6"/>
    <w:uiPriority w:val="99"/>
    <w:rsid w:val="004935E7"/>
  </w:style>
  <w:style w:type="character" w:customStyle="1" w:styleId="WW8Num1z7">
    <w:name w:val="WW8Num1z7"/>
    <w:uiPriority w:val="99"/>
    <w:rsid w:val="004935E7"/>
  </w:style>
  <w:style w:type="character" w:customStyle="1" w:styleId="WW8Num1z8">
    <w:name w:val="WW8Num1z8"/>
    <w:uiPriority w:val="99"/>
    <w:rsid w:val="004935E7"/>
  </w:style>
  <w:style w:type="character" w:customStyle="1" w:styleId="WW8Num2z0">
    <w:name w:val="WW8Num2z0"/>
    <w:uiPriority w:val="99"/>
    <w:rsid w:val="004935E7"/>
  </w:style>
  <w:style w:type="character" w:customStyle="1" w:styleId="WW8Num2z1">
    <w:name w:val="WW8Num2z1"/>
    <w:uiPriority w:val="99"/>
    <w:rsid w:val="004935E7"/>
  </w:style>
  <w:style w:type="character" w:customStyle="1" w:styleId="WW8Num2z2">
    <w:name w:val="WW8Num2z2"/>
    <w:uiPriority w:val="99"/>
    <w:rsid w:val="004935E7"/>
  </w:style>
  <w:style w:type="character" w:customStyle="1" w:styleId="WW8Num2z3">
    <w:name w:val="WW8Num2z3"/>
    <w:uiPriority w:val="99"/>
    <w:rsid w:val="004935E7"/>
  </w:style>
  <w:style w:type="character" w:customStyle="1" w:styleId="WW8Num2z4">
    <w:name w:val="WW8Num2z4"/>
    <w:uiPriority w:val="99"/>
    <w:rsid w:val="004935E7"/>
  </w:style>
  <w:style w:type="character" w:customStyle="1" w:styleId="WW8Num2z5">
    <w:name w:val="WW8Num2z5"/>
    <w:uiPriority w:val="99"/>
    <w:rsid w:val="004935E7"/>
  </w:style>
  <w:style w:type="character" w:customStyle="1" w:styleId="WW8Num2z6">
    <w:name w:val="WW8Num2z6"/>
    <w:uiPriority w:val="99"/>
    <w:rsid w:val="004935E7"/>
  </w:style>
  <w:style w:type="character" w:customStyle="1" w:styleId="WW8Num2z7">
    <w:name w:val="WW8Num2z7"/>
    <w:uiPriority w:val="99"/>
    <w:rsid w:val="004935E7"/>
  </w:style>
  <w:style w:type="character" w:customStyle="1" w:styleId="WW8Num2z8">
    <w:name w:val="WW8Num2z8"/>
    <w:uiPriority w:val="99"/>
    <w:rsid w:val="004935E7"/>
  </w:style>
  <w:style w:type="character" w:customStyle="1" w:styleId="WW8Num3z0">
    <w:name w:val="WW8Num3z0"/>
    <w:uiPriority w:val="99"/>
    <w:rsid w:val="004935E7"/>
    <w:rPr>
      <w:rFonts w:ascii="Times New Roman" w:hAnsi="Times New Roman"/>
      <w:color w:val="000000"/>
      <w:lang w:eastAsia="zh-CN"/>
    </w:rPr>
  </w:style>
  <w:style w:type="character" w:customStyle="1" w:styleId="WW8Num4z0">
    <w:name w:val="WW8Num4z0"/>
    <w:uiPriority w:val="99"/>
    <w:rsid w:val="004935E7"/>
  </w:style>
  <w:style w:type="character" w:customStyle="1" w:styleId="WW8Num5z0">
    <w:name w:val="WW8Num5z0"/>
    <w:uiPriority w:val="99"/>
    <w:rsid w:val="004935E7"/>
    <w:rPr>
      <w:rFonts w:ascii="Symbol" w:hAnsi="Symbol"/>
    </w:rPr>
  </w:style>
  <w:style w:type="character" w:customStyle="1" w:styleId="WW8Num6z0">
    <w:name w:val="WW8Num6z0"/>
    <w:uiPriority w:val="99"/>
    <w:rsid w:val="004935E7"/>
    <w:rPr>
      <w:rFonts w:ascii="Times New Roman" w:hAnsi="Times New Roman"/>
    </w:rPr>
  </w:style>
  <w:style w:type="character" w:customStyle="1" w:styleId="WW8Num7z0">
    <w:name w:val="WW8Num7z0"/>
    <w:uiPriority w:val="99"/>
    <w:rsid w:val="004935E7"/>
  </w:style>
  <w:style w:type="character" w:customStyle="1" w:styleId="WW8Num8z0">
    <w:name w:val="WW8Num8z0"/>
    <w:uiPriority w:val="99"/>
    <w:rsid w:val="004935E7"/>
    <w:rPr>
      <w:rFonts w:ascii="Times New Roman" w:hAnsi="Times New Roman"/>
      <w:sz w:val="24"/>
      <w:lang w:eastAsia="zh-CN"/>
    </w:rPr>
  </w:style>
  <w:style w:type="character" w:customStyle="1" w:styleId="WW8Num9z0">
    <w:name w:val="WW8Num9z0"/>
    <w:uiPriority w:val="99"/>
    <w:rsid w:val="004935E7"/>
  </w:style>
  <w:style w:type="character" w:customStyle="1" w:styleId="WW8Num10z0">
    <w:name w:val="WW8Num10z0"/>
    <w:uiPriority w:val="99"/>
    <w:rsid w:val="004935E7"/>
    <w:rPr>
      <w:rFonts w:ascii="Times" w:hAnsi="Times"/>
      <w:color w:val="000000"/>
      <w:lang w:eastAsia="zh-CN"/>
    </w:rPr>
  </w:style>
  <w:style w:type="character" w:customStyle="1" w:styleId="WW8Num11z0">
    <w:name w:val="WW8Num11z0"/>
    <w:uiPriority w:val="99"/>
    <w:rsid w:val="004935E7"/>
    <w:rPr>
      <w:color w:val="000000"/>
    </w:rPr>
  </w:style>
  <w:style w:type="character" w:customStyle="1" w:styleId="WW8Num12z0">
    <w:name w:val="WW8Num12z0"/>
    <w:uiPriority w:val="99"/>
    <w:rsid w:val="004935E7"/>
    <w:rPr>
      <w:rFonts w:ascii="Times New Roman" w:hAnsi="Times New Roman"/>
      <w:lang w:eastAsia="zh-CN"/>
    </w:rPr>
  </w:style>
  <w:style w:type="character" w:customStyle="1" w:styleId="WW8Num13z0">
    <w:name w:val="WW8Num13z0"/>
    <w:uiPriority w:val="99"/>
    <w:rsid w:val="004935E7"/>
  </w:style>
  <w:style w:type="character" w:customStyle="1" w:styleId="WW8Num13z1">
    <w:name w:val="WW8Num13z1"/>
    <w:uiPriority w:val="99"/>
    <w:rsid w:val="004935E7"/>
  </w:style>
  <w:style w:type="character" w:customStyle="1" w:styleId="WW8Num13z2">
    <w:name w:val="WW8Num13z2"/>
    <w:uiPriority w:val="99"/>
    <w:rsid w:val="004935E7"/>
    <w:rPr>
      <w:i/>
    </w:rPr>
  </w:style>
  <w:style w:type="character" w:customStyle="1" w:styleId="WW8Num13z3">
    <w:name w:val="WW8Num13z3"/>
    <w:uiPriority w:val="99"/>
    <w:rsid w:val="004935E7"/>
  </w:style>
  <w:style w:type="character" w:customStyle="1" w:styleId="WW8Num13z4">
    <w:name w:val="WW8Num13z4"/>
    <w:uiPriority w:val="99"/>
    <w:rsid w:val="004935E7"/>
  </w:style>
  <w:style w:type="character" w:customStyle="1" w:styleId="WW8Num13z5">
    <w:name w:val="WW8Num13z5"/>
    <w:uiPriority w:val="99"/>
    <w:rsid w:val="004935E7"/>
  </w:style>
  <w:style w:type="character" w:customStyle="1" w:styleId="WW8Num13z6">
    <w:name w:val="WW8Num13z6"/>
    <w:uiPriority w:val="99"/>
    <w:rsid w:val="004935E7"/>
  </w:style>
  <w:style w:type="character" w:customStyle="1" w:styleId="WW8Num13z7">
    <w:name w:val="WW8Num13z7"/>
    <w:uiPriority w:val="99"/>
    <w:rsid w:val="004935E7"/>
  </w:style>
  <w:style w:type="character" w:customStyle="1" w:styleId="WW8Num13z8">
    <w:name w:val="WW8Num13z8"/>
    <w:uiPriority w:val="99"/>
    <w:rsid w:val="004935E7"/>
  </w:style>
  <w:style w:type="character" w:customStyle="1" w:styleId="WW8Num3z1">
    <w:name w:val="WW8Num3z1"/>
    <w:uiPriority w:val="99"/>
    <w:rsid w:val="004935E7"/>
  </w:style>
  <w:style w:type="character" w:customStyle="1" w:styleId="WW8Num3z2">
    <w:name w:val="WW8Num3z2"/>
    <w:uiPriority w:val="99"/>
    <w:rsid w:val="004935E7"/>
  </w:style>
  <w:style w:type="character" w:customStyle="1" w:styleId="WW8Num3z3">
    <w:name w:val="WW8Num3z3"/>
    <w:uiPriority w:val="99"/>
    <w:rsid w:val="004935E7"/>
  </w:style>
  <w:style w:type="character" w:customStyle="1" w:styleId="WW8Num3z4">
    <w:name w:val="WW8Num3z4"/>
    <w:uiPriority w:val="99"/>
    <w:rsid w:val="004935E7"/>
  </w:style>
  <w:style w:type="character" w:customStyle="1" w:styleId="WW8Num3z5">
    <w:name w:val="WW8Num3z5"/>
    <w:uiPriority w:val="99"/>
    <w:rsid w:val="004935E7"/>
  </w:style>
  <w:style w:type="character" w:customStyle="1" w:styleId="WW8Num3z6">
    <w:name w:val="WW8Num3z6"/>
    <w:uiPriority w:val="99"/>
    <w:rsid w:val="004935E7"/>
  </w:style>
  <w:style w:type="character" w:customStyle="1" w:styleId="WW8Num3z7">
    <w:name w:val="WW8Num3z7"/>
    <w:uiPriority w:val="99"/>
    <w:rsid w:val="004935E7"/>
  </w:style>
  <w:style w:type="character" w:customStyle="1" w:styleId="WW8Num3z8">
    <w:name w:val="WW8Num3z8"/>
    <w:uiPriority w:val="99"/>
    <w:rsid w:val="004935E7"/>
  </w:style>
  <w:style w:type="character" w:customStyle="1" w:styleId="WW8Num4z1">
    <w:name w:val="WW8Num4z1"/>
    <w:uiPriority w:val="99"/>
    <w:rsid w:val="004935E7"/>
  </w:style>
  <w:style w:type="character" w:customStyle="1" w:styleId="WW8Num4z2">
    <w:name w:val="WW8Num4z2"/>
    <w:uiPriority w:val="99"/>
    <w:rsid w:val="004935E7"/>
  </w:style>
  <w:style w:type="character" w:customStyle="1" w:styleId="WW8Num4z3">
    <w:name w:val="WW8Num4z3"/>
    <w:uiPriority w:val="99"/>
    <w:rsid w:val="004935E7"/>
  </w:style>
  <w:style w:type="character" w:customStyle="1" w:styleId="WW8Num4z4">
    <w:name w:val="WW8Num4z4"/>
    <w:uiPriority w:val="99"/>
    <w:rsid w:val="004935E7"/>
  </w:style>
  <w:style w:type="character" w:customStyle="1" w:styleId="WW8Num4z5">
    <w:name w:val="WW8Num4z5"/>
    <w:uiPriority w:val="99"/>
    <w:rsid w:val="004935E7"/>
  </w:style>
  <w:style w:type="character" w:customStyle="1" w:styleId="WW8Num4z6">
    <w:name w:val="WW8Num4z6"/>
    <w:uiPriority w:val="99"/>
    <w:rsid w:val="004935E7"/>
  </w:style>
  <w:style w:type="character" w:customStyle="1" w:styleId="WW8Num4z7">
    <w:name w:val="WW8Num4z7"/>
    <w:uiPriority w:val="99"/>
    <w:rsid w:val="004935E7"/>
  </w:style>
  <w:style w:type="character" w:customStyle="1" w:styleId="WW8Num4z8">
    <w:name w:val="WW8Num4z8"/>
    <w:uiPriority w:val="99"/>
    <w:rsid w:val="004935E7"/>
  </w:style>
  <w:style w:type="character" w:customStyle="1" w:styleId="WW8Num5z1">
    <w:name w:val="WW8Num5z1"/>
    <w:uiPriority w:val="99"/>
    <w:rsid w:val="004935E7"/>
  </w:style>
  <w:style w:type="character" w:customStyle="1" w:styleId="WW8Num5z2">
    <w:name w:val="WW8Num5z2"/>
    <w:uiPriority w:val="99"/>
    <w:rsid w:val="004935E7"/>
    <w:rPr>
      <w:i/>
    </w:rPr>
  </w:style>
  <w:style w:type="character" w:customStyle="1" w:styleId="WW8Num5z3">
    <w:name w:val="WW8Num5z3"/>
    <w:uiPriority w:val="99"/>
    <w:rsid w:val="004935E7"/>
  </w:style>
  <w:style w:type="character" w:customStyle="1" w:styleId="WW8Num5z4">
    <w:name w:val="WW8Num5z4"/>
    <w:uiPriority w:val="99"/>
    <w:rsid w:val="004935E7"/>
  </w:style>
  <w:style w:type="character" w:customStyle="1" w:styleId="WW8Num5z5">
    <w:name w:val="WW8Num5z5"/>
    <w:uiPriority w:val="99"/>
    <w:rsid w:val="004935E7"/>
  </w:style>
  <w:style w:type="character" w:customStyle="1" w:styleId="WW8Num5z6">
    <w:name w:val="WW8Num5z6"/>
    <w:uiPriority w:val="99"/>
    <w:rsid w:val="004935E7"/>
  </w:style>
  <w:style w:type="character" w:customStyle="1" w:styleId="WW8Num5z7">
    <w:name w:val="WW8Num5z7"/>
    <w:uiPriority w:val="99"/>
    <w:rsid w:val="004935E7"/>
  </w:style>
  <w:style w:type="character" w:customStyle="1" w:styleId="WW8Num5z8">
    <w:name w:val="WW8Num5z8"/>
    <w:uiPriority w:val="99"/>
    <w:rsid w:val="004935E7"/>
  </w:style>
  <w:style w:type="character" w:customStyle="1" w:styleId="WW8Num6z1">
    <w:name w:val="WW8Num6z1"/>
    <w:uiPriority w:val="99"/>
    <w:rsid w:val="004935E7"/>
    <w:rPr>
      <w:rFonts w:ascii="Courier New" w:hAnsi="Courier New"/>
    </w:rPr>
  </w:style>
  <w:style w:type="character" w:customStyle="1" w:styleId="WW8Num6z2">
    <w:name w:val="WW8Num6z2"/>
    <w:uiPriority w:val="99"/>
    <w:rsid w:val="004935E7"/>
    <w:rPr>
      <w:rFonts w:ascii="Wingdings" w:hAnsi="Wingdings"/>
    </w:rPr>
  </w:style>
  <w:style w:type="character" w:customStyle="1" w:styleId="WW8Num7z1">
    <w:name w:val="WW8Num7z1"/>
    <w:uiPriority w:val="99"/>
    <w:rsid w:val="004935E7"/>
    <w:rPr>
      <w:rFonts w:ascii="Courier New" w:hAnsi="Courier New"/>
    </w:rPr>
  </w:style>
  <w:style w:type="character" w:customStyle="1" w:styleId="WW8Num7z2">
    <w:name w:val="WW8Num7z2"/>
    <w:uiPriority w:val="99"/>
    <w:rsid w:val="004935E7"/>
    <w:rPr>
      <w:rFonts w:ascii="Wingdings" w:hAnsi="Wingdings"/>
    </w:rPr>
  </w:style>
  <w:style w:type="character" w:customStyle="1" w:styleId="WW8Num7z3">
    <w:name w:val="WW8Num7z3"/>
    <w:uiPriority w:val="99"/>
    <w:rsid w:val="004935E7"/>
    <w:rPr>
      <w:rFonts w:ascii="Symbol" w:hAnsi="Symbol"/>
    </w:rPr>
  </w:style>
  <w:style w:type="character" w:customStyle="1" w:styleId="WW8Num8z1">
    <w:name w:val="WW8Num8z1"/>
    <w:uiPriority w:val="99"/>
    <w:rsid w:val="004935E7"/>
    <w:rPr>
      <w:rFonts w:ascii="Courier New" w:hAnsi="Courier New"/>
    </w:rPr>
  </w:style>
  <w:style w:type="character" w:customStyle="1" w:styleId="WW8Num8z2">
    <w:name w:val="WW8Num8z2"/>
    <w:uiPriority w:val="99"/>
    <w:rsid w:val="004935E7"/>
    <w:rPr>
      <w:rFonts w:ascii="Wingdings" w:hAnsi="Wingdings"/>
    </w:rPr>
  </w:style>
  <w:style w:type="character" w:customStyle="1" w:styleId="WW8Num8z3">
    <w:name w:val="WW8Num8z3"/>
    <w:uiPriority w:val="99"/>
    <w:rsid w:val="004935E7"/>
    <w:rPr>
      <w:rFonts w:ascii="Symbol" w:hAnsi="Symbol"/>
    </w:rPr>
  </w:style>
  <w:style w:type="character" w:customStyle="1" w:styleId="WW8Num9z1">
    <w:name w:val="WW8Num9z1"/>
    <w:uiPriority w:val="99"/>
    <w:rsid w:val="004935E7"/>
    <w:rPr>
      <w:rFonts w:ascii="Courier New" w:hAnsi="Courier New"/>
    </w:rPr>
  </w:style>
  <w:style w:type="character" w:customStyle="1" w:styleId="WW8Num9z2">
    <w:name w:val="WW8Num9z2"/>
    <w:uiPriority w:val="99"/>
    <w:rsid w:val="004935E7"/>
    <w:rPr>
      <w:rFonts w:ascii="Wingdings" w:hAnsi="Wingdings"/>
    </w:rPr>
  </w:style>
  <w:style w:type="character" w:customStyle="1" w:styleId="WW8Num9z3">
    <w:name w:val="WW8Num9z3"/>
    <w:uiPriority w:val="99"/>
    <w:rsid w:val="004935E7"/>
    <w:rPr>
      <w:rFonts w:ascii="Symbol" w:hAnsi="Symbol"/>
    </w:rPr>
  </w:style>
  <w:style w:type="character" w:customStyle="1" w:styleId="WW8Num10z1">
    <w:name w:val="WW8Num10z1"/>
    <w:uiPriority w:val="99"/>
    <w:rsid w:val="004935E7"/>
  </w:style>
  <w:style w:type="character" w:customStyle="1" w:styleId="WW8Num10z2">
    <w:name w:val="WW8Num10z2"/>
    <w:uiPriority w:val="99"/>
    <w:rsid w:val="004935E7"/>
  </w:style>
  <w:style w:type="character" w:customStyle="1" w:styleId="WW8Num10z3">
    <w:name w:val="WW8Num10z3"/>
    <w:uiPriority w:val="99"/>
    <w:rsid w:val="004935E7"/>
  </w:style>
  <w:style w:type="character" w:customStyle="1" w:styleId="WW8Num10z4">
    <w:name w:val="WW8Num10z4"/>
    <w:uiPriority w:val="99"/>
    <w:rsid w:val="004935E7"/>
  </w:style>
  <w:style w:type="character" w:customStyle="1" w:styleId="WW8Num10z5">
    <w:name w:val="WW8Num10z5"/>
    <w:uiPriority w:val="99"/>
    <w:rsid w:val="004935E7"/>
  </w:style>
  <w:style w:type="character" w:customStyle="1" w:styleId="WW8Num10z6">
    <w:name w:val="WW8Num10z6"/>
    <w:uiPriority w:val="99"/>
    <w:rsid w:val="004935E7"/>
  </w:style>
  <w:style w:type="character" w:customStyle="1" w:styleId="WW8Num10z7">
    <w:name w:val="WW8Num10z7"/>
    <w:uiPriority w:val="99"/>
    <w:rsid w:val="004935E7"/>
  </w:style>
  <w:style w:type="character" w:customStyle="1" w:styleId="WW8Num10z8">
    <w:name w:val="WW8Num10z8"/>
    <w:uiPriority w:val="99"/>
    <w:rsid w:val="004935E7"/>
  </w:style>
  <w:style w:type="character" w:customStyle="1" w:styleId="WW8Num11z1">
    <w:name w:val="WW8Num11z1"/>
    <w:uiPriority w:val="99"/>
    <w:rsid w:val="004935E7"/>
  </w:style>
  <w:style w:type="character" w:customStyle="1" w:styleId="WW8Num11z2">
    <w:name w:val="WW8Num11z2"/>
    <w:uiPriority w:val="99"/>
    <w:rsid w:val="004935E7"/>
  </w:style>
  <w:style w:type="character" w:customStyle="1" w:styleId="WW8Num11z3">
    <w:name w:val="WW8Num11z3"/>
    <w:uiPriority w:val="99"/>
    <w:rsid w:val="004935E7"/>
  </w:style>
  <w:style w:type="character" w:customStyle="1" w:styleId="WW8Num11z4">
    <w:name w:val="WW8Num11z4"/>
    <w:uiPriority w:val="99"/>
    <w:rsid w:val="004935E7"/>
  </w:style>
  <w:style w:type="character" w:customStyle="1" w:styleId="WW8Num11z5">
    <w:name w:val="WW8Num11z5"/>
    <w:uiPriority w:val="99"/>
    <w:rsid w:val="004935E7"/>
  </w:style>
  <w:style w:type="character" w:customStyle="1" w:styleId="WW8Num11z6">
    <w:name w:val="WW8Num11z6"/>
    <w:uiPriority w:val="99"/>
    <w:rsid w:val="004935E7"/>
  </w:style>
  <w:style w:type="character" w:customStyle="1" w:styleId="WW8Num11z7">
    <w:name w:val="WW8Num11z7"/>
    <w:uiPriority w:val="99"/>
    <w:rsid w:val="004935E7"/>
  </w:style>
  <w:style w:type="character" w:customStyle="1" w:styleId="WW8Num11z8">
    <w:name w:val="WW8Num11z8"/>
    <w:uiPriority w:val="99"/>
    <w:rsid w:val="004935E7"/>
  </w:style>
  <w:style w:type="character" w:customStyle="1" w:styleId="WW8Num12z1">
    <w:name w:val="WW8Num12z1"/>
    <w:uiPriority w:val="99"/>
    <w:rsid w:val="004935E7"/>
  </w:style>
  <w:style w:type="character" w:customStyle="1" w:styleId="WW8Num12z2">
    <w:name w:val="WW8Num12z2"/>
    <w:uiPriority w:val="99"/>
    <w:rsid w:val="004935E7"/>
  </w:style>
  <w:style w:type="character" w:customStyle="1" w:styleId="WW8Num12z3">
    <w:name w:val="WW8Num12z3"/>
    <w:uiPriority w:val="99"/>
    <w:rsid w:val="004935E7"/>
  </w:style>
  <w:style w:type="character" w:customStyle="1" w:styleId="WW8Num12z4">
    <w:name w:val="WW8Num12z4"/>
    <w:uiPriority w:val="99"/>
    <w:rsid w:val="004935E7"/>
  </w:style>
  <w:style w:type="character" w:customStyle="1" w:styleId="WW8Num12z5">
    <w:name w:val="WW8Num12z5"/>
    <w:uiPriority w:val="99"/>
    <w:rsid w:val="004935E7"/>
  </w:style>
  <w:style w:type="character" w:customStyle="1" w:styleId="WW8Num12z6">
    <w:name w:val="WW8Num12z6"/>
    <w:uiPriority w:val="99"/>
    <w:rsid w:val="004935E7"/>
  </w:style>
  <w:style w:type="character" w:customStyle="1" w:styleId="WW8Num12z7">
    <w:name w:val="WW8Num12z7"/>
    <w:uiPriority w:val="99"/>
    <w:rsid w:val="004935E7"/>
  </w:style>
  <w:style w:type="character" w:customStyle="1" w:styleId="WW8Num12z8">
    <w:name w:val="WW8Num12z8"/>
    <w:uiPriority w:val="99"/>
    <w:rsid w:val="004935E7"/>
  </w:style>
  <w:style w:type="character" w:customStyle="1" w:styleId="WW8Num14z0">
    <w:name w:val="WW8Num14z0"/>
    <w:uiPriority w:val="99"/>
    <w:rsid w:val="004935E7"/>
    <w:rPr>
      <w:rFonts w:ascii="Times New Roman" w:hAnsi="Times New Roman"/>
    </w:rPr>
  </w:style>
  <w:style w:type="character" w:customStyle="1" w:styleId="WW8Num14z1">
    <w:name w:val="WW8Num14z1"/>
    <w:uiPriority w:val="99"/>
    <w:rsid w:val="004935E7"/>
    <w:rPr>
      <w:rFonts w:ascii="Courier New" w:hAnsi="Courier New"/>
    </w:rPr>
  </w:style>
  <w:style w:type="character" w:customStyle="1" w:styleId="WW8Num14z2">
    <w:name w:val="WW8Num14z2"/>
    <w:uiPriority w:val="99"/>
    <w:rsid w:val="004935E7"/>
    <w:rPr>
      <w:rFonts w:ascii="Wingdings" w:hAnsi="Wingdings"/>
    </w:rPr>
  </w:style>
  <w:style w:type="character" w:customStyle="1" w:styleId="WW8Num14z3">
    <w:name w:val="WW8Num14z3"/>
    <w:uiPriority w:val="99"/>
    <w:rsid w:val="004935E7"/>
    <w:rPr>
      <w:rFonts w:ascii="Symbol" w:hAnsi="Symbol"/>
    </w:rPr>
  </w:style>
  <w:style w:type="character" w:customStyle="1" w:styleId="WW8Num15z0">
    <w:name w:val="WW8Num15z0"/>
    <w:uiPriority w:val="99"/>
    <w:rsid w:val="004935E7"/>
  </w:style>
  <w:style w:type="character" w:customStyle="1" w:styleId="WW8Num15z1">
    <w:name w:val="WW8Num15z1"/>
    <w:uiPriority w:val="99"/>
    <w:rsid w:val="004935E7"/>
  </w:style>
  <w:style w:type="character" w:customStyle="1" w:styleId="WW8Num15z2">
    <w:name w:val="WW8Num15z2"/>
    <w:uiPriority w:val="99"/>
    <w:rsid w:val="004935E7"/>
    <w:rPr>
      <w:i/>
    </w:rPr>
  </w:style>
  <w:style w:type="character" w:customStyle="1" w:styleId="WW8Num15z3">
    <w:name w:val="WW8Num15z3"/>
    <w:uiPriority w:val="99"/>
    <w:rsid w:val="004935E7"/>
  </w:style>
  <w:style w:type="character" w:customStyle="1" w:styleId="WW8Num15z4">
    <w:name w:val="WW8Num15z4"/>
    <w:uiPriority w:val="99"/>
    <w:rsid w:val="004935E7"/>
  </w:style>
  <w:style w:type="character" w:customStyle="1" w:styleId="WW8Num15z5">
    <w:name w:val="WW8Num15z5"/>
    <w:uiPriority w:val="99"/>
    <w:rsid w:val="004935E7"/>
  </w:style>
  <w:style w:type="character" w:customStyle="1" w:styleId="WW8Num15z6">
    <w:name w:val="WW8Num15z6"/>
    <w:uiPriority w:val="99"/>
    <w:rsid w:val="004935E7"/>
  </w:style>
  <w:style w:type="character" w:customStyle="1" w:styleId="WW8Num15z7">
    <w:name w:val="WW8Num15z7"/>
    <w:uiPriority w:val="99"/>
    <w:rsid w:val="004935E7"/>
  </w:style>
  <w:style w:type="character" w:customStyle="1" w:styleId="WW8Num15z8">
    <w:name w:val="WW8Num15z8"/>
    <w:uiPriority w:val="99"/>
    <w:rsid w:val="004935E7"/>
  </w:style>
  <w:style w:type="character" w:customStyle="1" w:styleId="WW8Num16z0">
    <w:name w:val="WW8Num16z0"/>
    <w:uiPriority w:val="99"/>
    <w:rsid w:val="004935E7"/>
  </w:style>
  <w:style w:type="character" w:customStyle="1" w:styleId="WW8Num16z1">
    <w:name w:val="WW8Num16z1"/>
    <w:uiPriority w:val="99"/>
    <w:rsid w:val="004935E7"/>
  </w:style>
  <w:style w:type="character" w:customStyle="1" w:styleId="WW8Num16z2">
    <w:name w:val="WW8Num16z2"/>
    <w:uiPriority w:val="99"/>
    <w:rsid w:val="004935E7"/>
    <w:rPr>
      <w:i/>
    </w:rPr>
  </w:style>
  <w:style w:type="character" w:customStyle="1" w:styleId="WW8Num16z3">
    <w:name w:val="WW8Num16z3"/>
    <w:uiPriority w:val="99"/>
    <w:rsid w:val="004935E7"/>
  </w:style>
  <w:style w:type="character" w:customStyle="1" w:styleId="WW8Num16z4">
    <w:name w:val="WW8Num16z4"/>
    <w:uiPriority w:val="99"/>
    <w:rsid w:val="004935E7"/>
  </w:style>
  <w:style w:type="character" w:customStyle="1" w:styleId="WW8Num16z5">
    <w:name w:val="WW8Num16z5"/>
    <w:uiPriority w:val="99"/>
    <w:rsid w:val="004935E7"/>
  </w:style>
  <w:style w:type="character" w:customStyle="1" w:styleId="WW8Num16z6">
    <w:name w:val="WW8Num16z6"/>
    <w:uiPriority w:val="99"/>
    <w:rsid w:val="004935E7"/>
  </w:style>
  <w:style w:type="character" w:customStyle="1" w:styleId="WW8Num16z7">
    <w:name w:val="WW8Num16z7"/>
    <w:uiPriority w:val="99"/>
    <w:rsid w:val="004935E7"/>
  </w:style>
  <w:style w:type="character" w:customStyle="1" w:styleId="WW8Num16z8">
    <w:name w:val="WW8Num16z8"/>
    <w:uiPriority w:val="99"/>
    <w:rsid w:val="004935E7"/>
  </w:style>
  <w:style w:type="character" w:customStyle="1" w:styleId="WW8Num17z0">
    <w:name w:val="WW8Num17z0"/>
    <w:uiPriority w:val="99"/>
    <w:rsid w:val="004935E7"/>
  </w:style>
  <w:style w:type="character" w:customStyle="1" w:styleId="WW8Num17z1">
    <w:name w:val="WW8Num17z1"/>
    <w:uiPriority w:val="99"/>
    <w:rsid w:val="004935E7"/>
  </w:style>
  <w:style w:type="character" w:customStyle="1" w:styleId="WW8Num17z2">
    <w:name w:val="WW8Num17z2"/>
    <w:uiPriority w:val="99"/>
    <w:rsid w:val="004935E7"/>
    <w:rPr>
      <w:i/>
    </w:rPr>
  </w:style>
  <w:style w:type="character" w:customStyle="1" w:styleId="WW8Num17z3">
    <w:name w:val="WW8Num17z3"/>
    <w:uiPriority w:val="99"/>
    <w:rsid w:val="004935E7"/>
  </w:style>
  <w:style w:type="character" w:customStyle="1" w:styleId="WW8Num17z4">
    <w:name w:val="WW8Num17z4"/>
    <w:uiPriority w:val="99"/>
    <w:rsid w:val="004935E7"/>
  </w:style>
  <w:style w:type="character" w:customStyle="1" w:styleId="WW8Num17z5">
    <w:name w:val="WW8Num17z5"/>
    <w:uiPriority w:val="99"/>
    <w:rsid w:val="004935E7"/>
  </w:style>
  <w:style w:type="character" w:customStyle="1" w:styleId="WW8Num17z6">
    <w:name w:val="WW8Num17z6"/>
    <w:uiPriority w:val="99"/>
    <w:rsid w:val="004935E7"/>
  </w:style>
  <w:style w:type="character" w:customStyle="1" w:styleId="WW8Num17z7">
    <w:name w:val="WW8Num17z7"/>
    <w:uiPriority w:val="99"/>
    <w:rsid w:val="004935E7"/>
  </w:style>
  <w:style w:type="character" w:customStyle="1" w:styleId="WW8Num17z8">
    <w:name w:val="WW8Num17z8"/>
    <w:uiPriority w:val="99"/>
    <w:rsid w:val="004935E7"/>
  </w:style>
  <w:style w:type="character" w:customStyle="1" w:styleId="Bekezdsalapbettpusa1">
    <w:name w:val="Bekezdés alapbetűtípusa1"/>
    <w:uiPriority w:val="99"/>
    <w:rsid w:val="004935E7"/>
  </w:style>
  <w:style w:type="character" w:styleId="Oldalszm">
    <w:name w:val="page number"/>
    <w:basedOn w:val="Bekezdsalapbettpusa"/>
    <w:uiPriority w:val="99"/>
    <w:rsid w:val="004935E7"/>
    <w:rPr>
      <w:rFonts w:cs="Times New Roman"/>
    </w:rPr>
  </w:style>
  <w:style w:type="character" w:customStyle="1" w:styleId="CmChar">
    <w:name w:val="Cím Char"/>
    <w:uiPriority w:val="99"/>
    <w:rsid w:val="004935E7"/>
    <w:rPr>
      <w:b/>
      <w:sz w:val="24"/>
      <w:lang w:val="hu-HU"/>
    </w:rPr>
  </w:style>
  <w:style w:type="character" w:styleId="Hiperhivatkozs">
    <w:name w:val="Hyperlink"/>
    <w:basedOn w:val="Bekezdsalapbettpusa"/>
    <w:uiPriority w:val="99"/>
    <w:rsid w:val="004935E7"/>
    <w:rPr>
      <w:rFonts w:cs="Times New Roman"/>
      <w:color w:val="0000FF"/>
      <w:u w:val="single"/>
    </w:rPr>
  </w:style>
  <w:style w:type="character" w:customStyle="1" w:styleId="SzvegtrzsChar">
    <w:name w:val="Szövegtörzs Char"/>
    <w:uiPriority w:val="99"/>
    <w:rsid w:val="004935E7"/>
    <w:rPr>
      <w:sz w:val="26"/>
      <w:lang w:val="hu-HU"/>
    </w:rPr>
  </w:style>
  <w:style w:type="character" w:customStyle="1" w:styleId="Szvegtrzs2Char">
    <w:name w:val="Szövegtörzs 2 Char"/>
    <w:uiPriority w:val="99"/>
    <w:rsid w:val="004935E7"/>
    <w:rPr>
      <w:sz w:val="24"/>
      <w:lang w:val="hu-HU"/>
    </w:rPr>
  </w:style>
  <w:style w:type="character" w:customStyle="1" w:styleId="lfejChar">
    <w:name w:val="Élőfej Char"/>
    <w:uiPriority w:val="99"/>
    <w:rsid w:val="004935E7"/>
    <w:rPr>
      <w:sz w:val="24"/>
      <w:lang w:val="hu-HU"/>
    </w:rPr>
  </w:style>
  <w:style w:type="character" w:customStyle="1" w:styleId="BuborkszvegChar">
    <w:name w:val="Buborékszöveg Char"/>
    <w:uiPriority w:val="99"/>
    <w:rsid w:val="004935E7"/>
    <w:rPr>
      <w:rFonts w:ascii="Segoe UI" w:hAnsi="Segoe UI"/>
      <w:sz w:val="18"/>
    </w:rPr>
  </w:style>
  <w:style w:type="character" w:customStyle="1" w:styleId="Szmozsjelek">
    <w:name w:val="Számozásjelek"/>
    <w:uiPriority w:val="99"/>
    <w:rsid w:val="004935E7"/>
  </w:style>
  <w:style w:type="character" w:customStyle="1" w:styleId="Jegyzkhivatkozs">
    <w:name w:val="Jegyzékhivatkozás"/>
    <w:uiPriority w:val="99"/>
    <w:rsid w:val="004935E7"/>
  </w:style>
  <w:style w:type="paragraph" w:customStyle="1" w:styleId="Cmsor">
    <w:name w:val="Címsor"/>
    <w:basedOn w:val="Norml"/>
    <w:next w:val="Szvegtrzs"/>
    <w:uiPriority w:val="99"/>
    <w:rsid w:val="004935E7"/>
    <w:pPr>
      <w:jc w:val="center"/>
    </w:pPr>
    <w:rPr>
      <w:b/>
      <w:bCs/>
    </w:rPr>
  </w:style>
  <w:style w:type="paragraph" w:styleId="Szvegtrzs">
    <w:name w:val="Body Text"/>
    <w:basedOn w:val="Norml"/>
    <w:link w:val="SzvegtrzsChar1"/>
    <w:uiPriority w:val="99"/>
    <w:rsid w:val="004935E7"/>
    <w:pPr>
      <w:jc w:val="both"/>
    </w:pPr>
    <w:rPr>
      <w:szCs w:val="20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locked/>
    <w:rsid w:val="006B1DA6"/>
    <w:rPr>
      <w:rFonts w:cs="Times New Roman"/>
      <w:sz w:val="24"/>
      <w:lang w:eastAsia="zh-CN"/>
    </w:rPr>
  </w:style>
  <w:style w:type="paragraph" w:styleId="Lista">
    <w:name w:val="List"/>
    <w:basedOn w:val="Szvegtrzs"/>
    <w:uiPriority w:val="99"/>
    <w:rsid w:val="004935E7"/>
    <w:rPr>
      <w:rFonts w:cs="Mangal"/>
    </w:rPr>
  </w:style>
  <w:style w:type="paragraph" w:styleId="Kpalrs">
    <w:name w:val="caption"/>
    <w:basedOn w:val="Norml"/>
    <w:uiPriority w:val="99"/>
    <w:qFormat/>
    <w:rsid w:val="004935E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4935E7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uiPriority w:val="99"/>
    <w:rsid w:val="004935E7"/>
    <w:pPr>
      <w:spacing w:after="120" w:line="480" w:lineRule="auto"/>
    </w:pPr>
  </w:style>
  <w:style w:type="paragraph" w:styleId="llb">
    <w:name w:val="footer"/>
    <w:basedOn w:val="Norml"/>
    <w:link w:val="llbChar"/>
    <w:uiPriority w:val="99"/>
    <w:rsid w:val="004935E7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6B1DA6"/>
    <w:rPr>
      <w:rFonts w:cs="Times New Roman"/>
      <w:sz w:val="24"/>
      <w:lang w:eastAsia="zh-CN"/>
    </w:rPr>
  </w:style>
  <w:style w:type="paragraph" w:styleId="lfej">
    <w:name w:val="header"/>
    <w:basedOn w:val="Norml"/>
    <w:link w:val="lfejChar1"/>
    <w:uiPriority w:val="99"/>
    <w:rsid w:val="004935E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6B1DA6"/>
    <w:rPr>
      <w:rFonts w:cs="Times New Roman"/>
      <w:sz w:val="24"/>
      <w:lang w:eastAsia="zh-CN"/>
    </w:rPr>
  </w:style>
  <w:style w:type="paragraph" w:customStyle="1" w:styleId="Listafolytatsa1">
    <w:name w:val="Lista folytatása1"/>
    <w:basedOn w:val="Norml"/>
    <w:uiPriority w:val="99"/>
    <w:rsid w:val="004935E7"/>
    <w:pPr>
      <w:spacing w:after="120"/>
      <w:ind w:left="283"/>
    </w:pPr>
  </w:style>
  <w:style w:type="paragraph" w:customStyle="1" w:styleId="Stlus1">
    <w:name w:val="Stílus1"/>
    <w:basedOn w:val="Norml"/>
    <w:next w:val="Norml"/>
    <w:uiPriority w:val="99"/>
    <w:rsid w:val="004935E7"/>
    <w:pPr>
      <w:ind w:left="567" w:right="567"/>
      <w:jc w:val="both"/>
    </w:pPr>
    <w:rPr>
      <w:b/>
      <w:szCs w:val="20"/>
    </w:rPr>
  </w:style>
  <w:style w:type="paragraph" w:styleId="TJ1">
    <w:name w:val="toc 1"/>
    <w:basedOn w:val="Norml"/>
    <w:next w:val="Norml"/>
    <w:uiPriority w:val="99"/>
    <w:rsid w:val="004935E7"/>
    <w:pPr>
      <w:tabs>
        <w:tab w:val="left" w:pos="720"/>
        <w:tab w:val="right" w:leader="underscore" w:pos="9372"/>
      </w:tabs>
      <w:spacing w:before="120" w:line="320" w:lineRule="exact"/>
    </w:pPr>
    <w:rPr>
      <w:b/>
      <w:bCs/>
      <w:iCs/>
      <w:sz w:val="22"/>
      <w:lang w:eastAsia="hu-HU"/>
    </w:rPr>
  </w:style>
  <w:style w:type="paragraph" w:styleId="TJ2">
    <w:name w:val="toc 2"/>
    <w:basedOn w:val="Norml"/>
    <w:next w:val="Norml"/>
    <w:uiPriority w:val="99"/>
    <w:rsid w:val="004935E7"/>
    <w:pPr>
      <w:tabs>
        <w:tab w:val="left" w:pos="180"/>
        <w:tab w:val="right" w:leader="underscore" w:pos="9372"/>
      </w:tabs>
      <w:spacing w:before="120" w:line="320" w:lineRule="exact"/>
      <w:ind w:left="720" w:hanging="720"/>
    </w:pPr>
    <w:rPr>
      <w:bCs/>
      <w:sz w:val="22"/>
      <w:szCs w:val="22"/>
      <w:lang w:eastAsia="hu-HU"/>
    </w:rPr>
  </w:style>
  <w:style w:type="paragraph" w:styleId="TJ3">
    <w:name w:val="toc 3"/>
    <w:basedOn w:val="Norml"/>
    <w:next w:val="Norml"/>
    <w:uiPriority w:val="99"/>
    <w:rsid w:val="004935E7"/>
    <w:pPr>
      <w:tabs>
        <w:tab w:val="left" w:pos="180"/>
        <w:tab w:val="left" w:pos="720"/>
        <w:tab w:val="right" w:leader="underscore" w:pos="9372"/>
      </w:tabs>
      <w:spacing w:line="320" w:lineRule="exact"/>
      <w:ind w:left="720" w:hanging="720"/>
    </w:pPr>
    <w:rPr>
      <w:sz w:val="20"/>
      <w:szCs w:val="20"/>
    </w:rPr>
  </w:style>
  <w:style w:type="paragraph" w:styleId="NormlWeb">
    <w:name w:val="Normal (Web)"/>
    <w:basedOn w:val="Norml"/>
    <w:uiPriority w:val="99"/>
    <w:rsid w:val="004935E7"/>
    <w:pPr>
      <w:spacing w:before="280" w:after="280"/>
    </w:pPr>
  </w:style>
  <w:style w:type="paragraph" w:customStyle="1" w:styleId="Listaszerbekezds1">
    <w:name w:val="Listaszerű bekezdés1"/>
    <w:basedOn w:val="Norml"/>
    <w:uiPriority w:val="99"/>
    <w:rsid w:val="004935E7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4935E7"/>
    <w:pPr>
      <w:ind w:left="720"/>
      <w:contextualSpacing/>
    </w:pPr>
  </w:style>
  <w:style w:type="paragraph" w:styleId="Buborkszveg">
    <w:name w:val="Balloon Text"/>
    <w:basedOn w:val="Norml"/>
    <w:link w:val="BuborkszvegChar1"/>
    <w:uiPriority w:val="99"/>
    <w:rsid w:val="004935E7"/>
    <w:rPr>
      <w:sz w:val="2"/>
      <w:szCs w:val="20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6B1DA6"/>
    <w:rPr>
      <w:rFonts w:cs="Times New Roman"/>
      <w:sz w:val="2"/>
      <w:lang w:eastAsia="zh-CN"/>
    </w:rPr>
  </w:style>
  <w:style w:type="paragraph" w:customStyle="1" w:styleId="Kerettartalom">
    <w:name w:val="Kerettartalom"/>
    <w:basedOn w:val="Norml"/>
    <w:uiPriority w:val="99"/>
    <w:rsid w:val="004935E7"/>
  </w:style>
  <w:style w:type="paragraph" w:styleId="TJ4">
    <w:name w:val="toc 4"/>
    <w:basedOn w:val="Trgymutat"/>
    <w:uiPriority w:val="99"/>
    <w:rsid w:val="004935E7"/>
    <w:pPr>
      <w:tabs>
        <w:tab w:val="right" w:leader="dot" w:pos="8789"/>
      </w:tabs>
      <w:ind w:left="849"/>
    </w:pPr>
  </w:style>
  <w:style w:type="paragraph" w:styleId="TJ5">
    <w:name w:val="toc 5"/>
    <w:basedOn w:val="Trgymutat"/>
    <w:uiPriority w:val="99"/>
    <w:rsid w:val="004935E7"/>
    <w:pPr>
      <w:tabs>
        <w:tab w:val="right" w:leader="dot" w:pos="8506"/>
      </w:tabs>
      <w:ind w:left="1132"/>
    </w:pPr>
  </w:style>
  <w:style w:type="paragraph" w:styleId="TJ6">
    <w:name w:val="toc 6"/>
    <w:basedOn w:val="Trgymutat"/>
    <w:uiPriority w:val="99"/>
    <w:rsid w:val="004935E7"/>
    <w:pPr>
      <w:tabs>
        <w:tab w:val="right" w:leader="dot" w:pos="8223"/>
      </w:tabs>
      <w:ind w:left="1415"/>
    </w:pPr>
  </w:style>
  <w:style w:type="paragraph" w:styleId="TJ7">
    <w:name w:val="toc 7"/>
    <w:basedOn w:val="Trgymutat"/>
    <w:uiPriority w:val="99"/>
    <w:rsid w:val="004935E7"/>
    <w:pPr>
      <w:tabs>
        <w:tab w:val="right" w:leader="dot" w:pos="7940"/>
      </w:tabs>
      <w:ind w:left="1698"/>
    </w:pPr>
  </w:style>
  <w:style w:type="paragraph" w:styleId="TJ8">
    <w:name w:val="toc 8"/>
    <w:basedOn w:val="Trgymutat"/>
    <w:uiPriority w:val="99"/>
    <w:rsid w:val="004935E7"/>
    <w:pPr>
      <w:tabs>
        <w:tab w:val="right" w:leader="dot" w:pos="7657"/>
      </w:tabs>
      <w:ind w:left="1981"/>
    </w:pPr>
  </w:style>
  <w:style w:type="paragraph" w:styleId="TJ9">
    <w:name w:val="toc 9"/>
    <w:basedOn w:val="Trgymutat"/>
    <w:uiPriority w:val="99"/>
    <w:rsid w:val="004935E7"/>
    <w:pPr>
      <w:tabs>
        <w:tab w:val="right" w:leader="dot" w:pos="7374"/>
      </w:tabs>
      <w:ind w:left="2264"/>
    </w:pPr>
  </w:style>
  <w:style w:type="paragraph" w:customStyle="1" w:styleId="Tartalomjegyzk10">
    <w:name w:val="Tartalomjegyzék 10"/>
    <w:basedOn w:val="Trgymutat"/>
    <w:uiPriority w:val="99"/>
    <w:rsid w:val="004935E7"/>
    <w:pPr>
      <w:tabs>
        <w:tab w:val="right" w:leader="dot" w:pos="7091"/>
      </w:tabs>
      <w:ind w:left="2547"/>
    </w:pPr>
  </w:style>
  <w:style w:type="paragraph" w:customStyle="1" w:styleId="Tblzattartalom">
    <w:name w:val="Táblázattartalom"/>
    <w:basedOn w:val="Norml"/>
    <w:uiPriority w:val="99"/>
    <w:rsid w:val="004935E7"/>
    <w:pPr>
      <w:suppressLineNumbers/>
    </w:pPr>
  </w:style>
  <w:style w:type="paragraph" w:customStyle="1" w:styleId="Tblzatfejlc">
    <w:name w:val="Táblázatfejléc"/>
    <w:basedOn w:val="Tblzattartalom"/>
    <w:uiPriority w:val="99"/>
    <w:rsid w:val="004935E7"/>
    <w:pPr>
      <w:jc w:val="center"/>
    </w:pPr>
    <w:rPr>
      <w:b/>
      <w:bCs/>
    </w:rPr>
  </w:style>
  <w:style w:type="paragraph" w:styleId="Idzet">
    <w:name w:val="Quote"/>
    <w:basedOn w:val="Norml"/>
    <w:link w:val="IdzetChar"/>
    <w:uiPriority w:val="99"/>
    <w:qFormat/>
    <w:rsid w:val="004935E7"/>
    <w:pPr>
      <w:spacing w:after="283"/>
      <w:ind w:left="567" w:right="567"/>
    </w:pPr>
    <w:rPr>
      <w:i/>
      <w:color w:val="000000"/>
      <w:szCs w:val="20"/>
    </w:rPr>
  </w:style>
  <w:style w:type="character" w:customStyle="1" w:styleId="IdzetChar">
    <w:name w:val="Idézet Char"/>
    <w:basedOn w:val="Bekezdsalapbettpusa"/>
    <w:link w:val="Idzet"/>
    <w:uiPriority w:val="99"/>
    <w:locked/>
    <w:rsid w:val="006B1DA6"/>
    <w:rPr>
      <w:rFonts w:cs="Times New Roman"/>
      <w:i/>
      <w:color w:val="000000"/>
      <w:sz w:val="24"/>
      <w:lang w:eastAsia="zh-CN"/>
    </w:rPr>
  </w:style>
  <w:style w:type="paragraph" w:styleId="Cm">
    <w:name w:val="Title"/>
    <w:basedOn w:val="Cmsor"/>
    <w:next w:val="Szvegtrzs"/>
    <w:link w:val="CmChar1"/>
    <w:uiPriority w:val="99"/>
    <w:qFormat/>
    <w:rsid w:val="004935E7"/>
    <w:rPr>
      <w:rFonts w:ascii="Cambria" w:hAnsi="Cambria"/>
      <w:bCs w:val="0"/>
      <w:kern w:val="28"/>
      <w:sz w:val="32"/>
      <w:szCs w:val="20"/>
    </w:rPr>
  </w:style>
  <w:style w:type="character" w:customStyle="1" w:styleId="CmChar1">
    <w:name w:val="Cím Char1"/>
    <w:basedOn w:val="Bekezdsalapbettpusa"/>
    <w:link w:val="Cm"/>
    <w:uiPriority w:val="99"/>
    <w:locked/>
    <w:rsid w:val="006B1DA6"/>
    <w:rPr>
      <w:rFonts w:ascii="Cambria" w:hAnsi="Cambria" w:cs="Times New Roman"/>
      <w:b/>
      <w:kern w:val="28"/>
      <w:sz w:val="32"/>
      <w:lang w:eastAsia="zh-CN"/>
    </w:rPr>
  </w:style>
  <w:style w:type="paragraph" w:styleId="Alcm">
    <w:name w:val="Subtitle"/>
    <w:basedOn w:val="Cmsor"/>
    <w:next w:val="Szvegtrzs"/>
    <w:link w:val="AlcmChar"/>
    <w:uiPriority w:val="99"/>
    <w:qFormat/>
    <w:rsid w:val="004935E7"/>
    <w:pPr>
      <w:spacing w:before="60" w:after="120"/>
    </w:pPr>
    <w:rPr>
      <w:rFonts w:ascii="Cambria" w:hAnsi="Cambria"/>
      <w:b w:val="0"/>
      <w:bCs w:val="0"/>
      <w:szCs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6B1DA6"/>
    <w:rPr>
      <w:rFonts w:ascii="Cambria" w:hAnsi="Cambria" w:cs="Times New Roman"/>
      <w:sz w:val="24"/>
      <w:lang w:eastAsia="zh-CN"/>
    </w:rPr>
  </w:style>
  <w:style w:type="paragraph" w:customStyle="1" w:styleId="Listaszerbekezds11">
    <w:name w:val="Listaszerű bekezdés11"/>
    <w:basedOn w:val="Norml"/>
    <w:uiPriority w:val="99"/>
    <w:rsid w:val="00164DB0"/>
    <w:pPr>
      <w:ind w:left="720"/>
      <w:contextualSpacing/>
    </w:pPr>
  </w:style>
  <w:style w:type="paragraph" w:customStyle="1" w:styleId="Stlus2">
    <w:name w:val="Stílus2"/>
    <w:basedOn w:val="Cmsor3"/>
    <w:uiPriority w:val="99"/>
    <w:rsid w:val="007D07C7"/>
    <w:pPr>
      <w:keepNext/>
      <w:numPr>
        <w:numId w:val="1"/>
      </w:numPr>
      <w:suppressAutoHyphens/>
      <w:jc w:val="both"/>
    </w:pPr>
  </w:style>
  <w:style w:type="paragraph" w:customStyle="1" w:styleId="Pa1">
    <w:name w:val="Pa1"/>
    <w:basedOn w:val="Norml"/>
    <w:next w:val="Norml"/>
    <w:uiPriority w:val="99"/>
    <w:rsid w:val="00326726"/>
    <w:pPr>
      <w:autoSpaceDE w:val="0"/>
      <w:autoSpaceDN w:val="0"/>
      <w:adjustRightInd w:val="0"/>
      <w:spacing w:line="201" w:lineRule="atLeast"/>
    </w:pPr>
    <w:rPr>
      <w:rFonts w:ascii="Myriad Pro" w:hAnsi="Myriad Pro"/>
      <w:lang w:eastAsia="en-US"/>
    </w:rPr>
  </w:style>
  <w:style w:type="paragraph" w:customStyle="1" w:styleId="Listafolytatsa2">
    <w:name w:val="Lista folytatása2"/>
    <w:basedOn w:val="Norml"/>
    <w:uiPriority w:val="99"/>
    <w:rsid w:val="00ED062F"/>
    <w:pPr>
      <w:suppressAutoHyphens/>
      <w:spacing w:after="120"/>
      <w:ind w:left="283"/>
    </w:pPr>
  </w:style>
  <w:style w:type="paragraph" w:customStyle="1" w:styleId="Listaszerbekezds2">
    <w:name w:val="Listaszerű bekezdés2"/>
    <w:basedOn w:val="Norml"/>
    <w:uiPriority w:val="99"/>
    <w:rsid w:val="00174776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locked/>
    <w:rsid w:val="008752E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752E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C079F-BAFD-4975-891A-51482196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Megyei Katasztrófavédelmi Igazgatóság</vt:lpstr>
    </vt:vector>
  </TitlesOfParts>
  <Company>BM OKF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Megyei Katasztrófavédelmi Igazgatóság</dc:title>
  <dc:subject/>
  <dc:creator>Tűzoltóság</dc:creator>
  <cp:keywords/>
  <dc:description/>
  <cp:lastModifiedBy>Szvoboda Lászlóné</cp:lastModifiedBy>
  <cp:revision>4</cp:revision>
  <cp:lastPrinted>2023-03-21T10:37:00Z</cp:lastPrinted>
  <dcterms:created xsi:type="dcterms:W3CDTF">2023-03-21T10:29:00Z</dcterms:created>
  <dcterms:modified xsi:type="dcterms:W3CDTF">2023-03-21T10:38:00Z</dcterms:modified>
</cp:coreProperties>
</file>