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A7" w:rsidRPr="00587207" w:rsidRDefault="004F19A7" w:rsidP="004F19A7">
      <w:pPr>
        <w:jc w:val="both"/>
        <w:rPr>
          <w:b/>
        </w:rPr>
      </w:pPr>
      <w:bookmarkStart w:id="0" w:name="_GoBack"/>
      <w:bookmarkEnd w:id="0"/>
      <w:r w:rsidRPr="00587207">
        <w:rPr>
          <w:b/>
        </w:rPr>
        <w:t>Csongrád Város Polgármesterétől</w:t>
      </w:r>
    </w:p>
    <w:p w:rsidR="004F19A7" w:rsidRPr="00587207" w:rsidRDefault="004F19A7" w:rsidP="004F19A7">
      <w:pPr>
        <w:jc w:val="both"/>
        <w:rPr>
          <w:b/>
        </w:rPr>
      </w:pPr>
    </w:p>
    <w:p w:rsidR="004F19A7" w:rsidRPr="00587207" w:rsidRDefault="004F19A7" w:rsidP="004F19A7">
      <w:pPr>
        <w:jc w:val="both"/>
      </w:pPr>
      <w:r w:rsidRPr="00587207">
        <w:rPr>
          <w:b/>
        </w:rPr>
        <w:t>Száma:</w:t>
      </w:r>
      <w:r w:rsidRPr="00587207">
        <w:t xml:space="preserve"> Szo/</w:t>
      </w:r>
      <w:r w:rsidR="000A7715" w:rsidRPr="00587207">
        <w:t>1</w:t>
      </w:r>
      <w:r w:rsidR="005A69FA">
        <w:t>1</w:t>
      </w:r>
      <w:r w:rsidRPr="00587207">
        <w:t>-</w:t>
      </w:r>
      <w:r w:rsidR="000A7715" w:rsidRPr="00587207">
        <w:t>3</w:t>
      </w:r>
      <w:r w:rsidRPr="00587207">
        <w:t>/202</w:t>
      </w:r>
      <w:r w:rsidR="004C3DBD">
        <w:t>4</w:t>
      </w:r>
    </w:p>
    <w:p w:rsidR="004F19A7" w:rsidRPr="00587207" w:rsidRDefault="004F19A7" w:rsidP="004F19A7">
      <w:pPr>
        <w:jc w:val="both"/>
        <w:rPr>
          <w:b/>
        </w:rPr>
      </w:pPr>
      <w:r w:rsidRPr="00587207">
        <w:rPr>
          <w:b/>
        </w:rPr>
        <w:t>Témafelelős:</w:t>
      </w:r>
      <w:r w:rsidRPr="00587207">
        <w:t xml:space="preserve"> Major Edina</w:t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</w:p>
    <w:p w:rsidR="004F19A7" w:rsidRPr="00587207" w:rsidRDefault="004F19A7" w:rsidP="004F19A7">
      <w:pPr>
        <w:rPr>
          <w:b/>
        </w:rPr>
      </w:pPr>
    </w:p>
    <w:p w:rsidR="004F19A7" w:rsidRPr="00587207" w:rsidRDefault="004F19A7" w:rsidP="00587207">
      <w:pPr>
        <w:jc w:val="center"/>
        <w:rPr>
          <w:b/>
        </w:rPr>
      </w:pPr>
      <w:r w:rsidRPr="00587207">
        <w:rPr>
          <w:b/>
        </w:rPr>
        <w:t>ELŐTERJESZTÉS</w:t>
      </w:r>
    </w:p>
    <w:p w:rsidR="004F19A7" w:rsidRPr="00587207" w:rsidRDefault="004F19A7" w:rsidP="004F19A7">
      <w:pPr>
        <w:jc w:val="center"/>
        <w:rPr>
          <w:b/>
        </w:rPr>
      </w:pPr>
      <w:r w:rsidRPr="00587207">
        <w:rPr>
          <w:b/>
        </w:rPr>
        <w:t xml:space="preserve">Csongrád Városi Önkormányzat Képviselő-testülete </w:t>
      </w:r>
    </w:p>
    <w:p w:rsidR="004F19A7" w:rsidRPr="00587207" w:rsidRDefault="004F19A7" w:rsidP="004F19A7">
      <w:pPr>
        <w:jc w:val="center"/>
        <w:rPr>
          <w:b/>
        </w:rPr>
      </w:pPr>
      <w:r w:rsidRPr="00587207">
        <w:rPr>
          <w:b/>
        </w:rPr>
        <w:t>202</w:t>
      </w:r>
      <w:r w:rsidR="000A7715" w:rsidRPr="00587207">
        <w:rPr>
          <w:b/>
        </w:rPr>
        <w:t>4</w:t>
      </w:r>
      <w:r w:rsidRPr="00587207">
        <w:rPr>
          <w:b/>
        </w:rPr>
        <w:t>.</w:t>
      </w:r>
      <w:r w:rsidR="000A7715" w:rsidRPr="00587207">
        <w:rPr>
          <w:b/>
        </w:rPr>
        <w:t xml:space="preserve"> február 15</w:t>
      </w:r>
      <w:r w:rsidRPr="00587207">
        <w:rPr>
          <w:b/>
        </w:rPr>
        <w:t>-ei ülésére</w:t>
      </w:r>
    </w:p>
    <w:p w:rsidR="004F19A7" w:rsidRPr="00587207" w:rsidRDefault="004F19A7" w:rsidP="004F19A7">
      <w:pPr>
        <w:jc w:val="both"/>
        <w:rPr>
          <w:b/>
        </w:rPr>
      </w:pPr>
    </w:p>
    <w:p w:rsidR="004F19A7" w:rsidRPr="00587207" w:rsidRDefault="004F19A7" w:rsidP="004F19A7">
      <w:pPr>
        <w:ind w:left="851" w:hanging="851"/>
        <w:jc w:val="both"/>
        <w:rPr>
          <w:bCs/>
          <w:lang w:eastAsia="hu-HU"/>
        </w:rPr>
      </w:pPr>
      <w:r w:rsidRPr="00587207">
        <w:rPr>
          <w:b/>
        </w:rPr>
        <w:t>Tárgy</w:t>
      </w:r>
      <w:r w:rsidRPr="00587207">
        <w:t>: Beszámoló a Magyar Máltai Szeretetszolgálat</w:t>
      </w:r>
      <w:r w:rsidR="005F51F1">
        <w:t xml:space="preserve"> Egyesület</w:t>
      </w:r>
      <w:r w:rsidRPr="00587207">
        <w:t xml:space="preserve"> fenntartásában működő </w:t>
      </w:r>
      <w:r w:rsidR="005A69FA">
        <w:rPr>
          <w:sz w:val="23"/>
          <w:szCs w:val="23"/>
        </w:rPr>
        <w:t>Gondviselés Háza</w:t>
      </w:r>
      <w:r w:rsidR="005A69FA" w:rsidRPr="004F19A7">
        <w:rPr>
          <w:sz w:val="23"/>
          <w:szCs w:val="23"/>
        </w:rPr>
        <w:t xml:space="preserve"> Fogyatékkal Élők Kisréti Otthona </w:t>
      </w:r>
      <w:r w:rsidR="005A69FA">
        <w:rPr>
          <w:sz w:val="23"/>
          <w:szCs w:val="23"/>
        </w:rPr>
        <w:t>és a Gondviselés Háza</w:t>
      </w:r>
      <w:r w:rsidR="005A69FA" w:rsidRPr="004F19A7">
        <w:rPr>
          <w:sz w:val="23"/>
          <w:szCs w:val="23"/>
        </w:rPr>
        <w:t xml:space="preserve"> Fogyatékkal Élők Kisréti Otthona I-II. Csongrád</w:t>
      </w:r>
      <w:r w:rsidR="0024391A">
        <w:t xml:space="preserve"> </w:t>
      </w:r>
      <w:r w:rsidRPr="00587207">
        <w:t>202</w:t>
      </w:r>
      <w:r w:rsidR="000A7715" w:rsidRPr="00587207">
        <w:t>3</w:t>
      </w:r>
      <w:r w:rsidRPr="00587207">
        <w:t>. évi munkájáról</w:t>
      </w:r>
    </w:p>
    <w:p w:rsidR="004F19A7" w:rsidRPr="00587207" w:rsidRDefault="004F19A7" w:rsidP="004F19A7">
      <w:pPr>
        <w:jc w:val="both"/>
      </w:pPr>
    </w:p>
    <w:p w:rsidR="004F19A7" w:rsidRPr="00587207" w:rsidRDefault="004F19A7" w:rsidP="004F19A7">
      <w:pPr>
        <w:jc w:val="both"/>
        <w:rPr>
          <w:b/>
        </w:rPr>
      </w:pPr>
      <w:r w:rsidRPr="00587207">
        <w:rPr>
          <w:b/>
        </w:rPr>
        <w:t>Tisztelt Képviselő-testület!</w:t>
      </w:r>
    </w:p>
    <w:p w:rsidR="004F19A7" w:rsidRPr="00587207" w:rsidRDefault="004F19A7" w:rsidP="004F19A7">
      <w:pPr>
        <w:jc w:val="both"/>
      </w:pPr>
    </w:p>
    <w:p w:rsidR="004F19A7" w:rsidRPr="00587207" w:rsidRDefault="004F19A7" w:rsidP="004F19A7">
      <w:pPr>
        <w:jc w:val="both"/>
      </w:pPr>
      <w:r w:rsidRPr="00587207">
        <w:t xml:space="preserve">Előterjesztésemhez mellékelem </w:t>
      </w:r>
      <w:r w:rsidR="005A69FA" w:rsidRPr="00587207">
        <w:t>a Magyar Máltai Szeretetszolgálat</w:t>
      </w:r>
      <w:r w:rsidR="005F51F1">
        <w:t xml:space="preserve"> Egyesület</w:t>
      </w:r>
      <w:r w:rsidR="005A69FA" w:rsidRPr="00587207">
        <w:t xml:space="preserve"> fenntartásában működő </w:t>
      </w:r>
      <w:r w:rsidR="005A69FA">
        <w:rPr>
          <w:sz w:val="23"/>
          <w:szCs w:val="23"/>
        </w:rPr>
        <w:t>Gondviselés Háza</w:t>
      </w:r>
      <w:r w:rsidR="005A69FA" w:rsidRPr="004F19A7">
        <w:rPr>
          <w:sz w:val="23"/>
          <w:szCs w:val="23"/>
        </w:rPr>
        <w:t xml:space="preserve"> Fogyatékkal Élők Kisréti Otthona </w:t>
      </w:r>
      <w:r w:rsidR="00EC68E8">
        <w:rPr>
          <w:sz w:val="23"/>
          <w:szCs w:val="23"/>
        </w:rPr>
        <w:t xml:space="preserve">(6640 Csongrád, Kisrét tanya 19/a.) </w:t>
      </w:r>
      <w:r w:rsidR="005A69FA">
        <w:rPr>
          <w:sz w:val="23"/>
          <w:szCs w:val="23"/>
        </w:rPr>
        <w:t>és a Gondviselés Háza</w:t>
      </w:r>
      <w:r w:rsidR="005A69FA" w:rsidRPr="004F19A7">
        <w:rPr>
          <w:sz w:val="23"/>
          <w:szCs w:val="23"/>
        </w:rPr>
        <w:t xml:space="preserve"> Fogyatékkal Élők Kisréti Otthona I-II. Csongrád</w:t>
      </w:r>
      <w:r w:rsidR="005D021C" w:rsidRPr="00587207">
        <w:t xml:space="preserve"> </w:t>
      </w:r>
      <w:r w:rsidR="00EC68E8">
        <w:t>(6640 Csongrád, Kisrét tanya 19/</w:t>
      </w:r>
      <w:r w:rsidR="00E363C9">
        <w:t>b</w:t>
      </w:r>
      <w:r w:rsidR="00EC68E8">
        <w:t xml:space="preserve">.) </w:t>
      </w:r>
      <w:r w:rsidRPr="00587207">
        <w:t>202</w:t>
      </w:r>
      <w:r w:rsidR="000A7715" w:rsidRPr="00587207">
        <w:t>3</w:t>
      </w:r>
      <w:r w:rsidRPr="00587207">
        <w:t>. évi tevékenységéről készült írásos beszámolóját.</w:t>
      </w:r>
    </w:p>
    <w:p w:rsidR="004F19A7" w:rsidRPr="00587207" w:rsidRDefault="004F19A7" w:rsidP="004F19A7">
      <w:pPr>
        <w:jc w:val="both"/>
      </w:pPr>
    </w:p>
    <w:p w:rsidR="004F19A7" w:rsidRPr="00587207" w:rsidRDefault="004F19A7" w:rsidP="000A7715">
      <w:pPr>
        <w:jc w:val="both"/>
      </w:pPr>
      <w:r w:rsidRPr="00587207">
        <w:t>Kérem a Tisztelt Képviselő-testületet az előterjesztés megvitatására és a határozati javaslat elfogadására.</w:t>
      </w:r>
    </w:p>
    <w:p w:rsidR="004F19A7" w:rsidRPr="00587207" w:rsidRDefault="004F19A7" w:rsidP="004F19A7">
      <w:pPr>
        <w:jc w:val="center"/>
        <w:rPr>
          <w:b/>
        </w:rPr>
      </w:pPr>
    </w:p>
    <w:p w:rsidR="004F19A7" w:rsidRPr="00587207" w:rsidRDefault="004F19A7" w:rsidP="004F19A7">
      <w:pPr>
        <w:jc w:val="center"/>
        <w:rPr>
          <w:b/>
        </w:rPr>
      </w:pPr>
      <w:r w:rsidRPr="00587207">
        <w:rPr>
          <w:b/>
        </w:rPr>
        <w:t xml:space="preserve">Határozati javaslat </w:t>
      </w:r>
    </w:p>
    <w:p w:rsidR="004F19A7" w:rsidRPr="00587207" w:rsidRDefault="004F19A7" w:rsidP="004F19A7">
      <w:pPr>
        <w:jc w:val="both"/>
      </w:pPr>
    </w:p>
    <w:p w:rsidR="004F19A7" w:rsidRPr="00587207" w:rsidRDefault="004F19A7" w:rsidP="0005646D">
      <w:pPr>
        <w:jc w:val="both"/>
        <w:rPr>
          <w:bCs/>
          <w:lang w:eastAsia="hu-HU"/>
        </w:rPr>
      </w:pPr>
      <w:r w:rsidRPr="00587207">
        <w:t>Csongrád Városi Önkormányzat Képviselő-testülete megtárgyalta és elfogadja a „</w:t>
      </w:r>
      <w:r w:rsidR="009A195E" w:rsidRPr="00587207">
        <w:t xml:space="preserve">Beszámoló a Magyar Máltai Szeretetszolgálat </w:t>
      </w:r>
      <w:r w:rsidR="005F51F1">
        <w:t xml:space="preserve">Egyesület </w:t>
      </w:r>
      <w:r w:rsidR="009A195E" w:rsidRPr="00587207">
        <w:t xml:space="preserve">fenntartásában működő </w:t>
      </w:r>
      <w:r w:rsidR="009A195E">
        <w:rPr>
          <w:sz w:val="23"/>
          <w:szCs w:val="23"/>
        </w:rPr>
        <w:t>Gondviselés Háza</w:t>
      </w:r>
      <w:r w:rsidR="009A195E" w:rsidRPr="004F19A7">
        <w:rPr>
          <w:sz w:val="23"/>
          <w:szCs w:val="23"/>
        </w:rPr>
        <w:t xml:space="preserve"> Fogyatékkal Élők Kisréti Otthona </w:t>
      </w:r>
      <w:r w:rsidR="009A195E">
        <w:rPr>
          <w:sz w:val="23"/>
          <w:szCs w:val="23"/>
        </w:rPr>
        <w:t>és a Gondviselés Háza</w:t>
      </w:r>
      <w:r w:rsidR="009A195E" w:rsidRPr="004F19A7">
        <w:rPr>
          <w:sz w:val="23"/>
          <w:szCs w:val="23"/>
        </w:rPr>
        <w:t xml:space="preserve"> Fogyatékkal Élők Kisréti Otthona I-II. Csongrád</w:t>
      </w:r>
      <w:r w:rsidR="009A195E">
        <w:t xml:space="preserve"> </w:t>
      </w:r>
      <w:r w:rsidR="009A195E" w:rsidRPr="00587207">
        <w:t>2023. évi munkájáról</w:t>
      </w:r>
      <w:r w:rsidRPr="00587207">
        <w:t>”</w:t>
      </w:r>
      <w:r w:rsidRPr="00587207">
        <w:rPr>
          <w:bCs/>
          <w:lang w:eastAsia="hu-HU"/>
        </w:rPr>
        <w:t xml:space="preserve"> szóló előterjesztést és </w:t>
      </w:r>
      <w:r w:rsidRPr="00587207">
        <w:t>egyben köszönetét fejezi ki az intézmény</w:t>
      </w:r>
      <w:r w:rsidR="000A7715" w:rsidRPr="00587207">
        <w:t xml:space="preserve"> vezetőjének és</w:t>
      </w:r>
      <w:r w:rsidRPr="00587207">
        <w:t xml:space="preserve"> dolgozóinak áldozatos munkájukért.</w:t>
      </w:r>
    </w:p>
    <w:p w:rsidR="004F19A7" w:rsidRPr="00587207" w:rsidRDefault="004F19A7" w:rsidP="004F19A7">
      <w:pPr>
        <w:jc w:val="both"/>
      </w:pPr>
    </w:p>
    <w:p w:rsidR="004F19A7" w:rsidRPr="00587207" w:rsidRDefault="004F19A7" w:rsidP="004F19A7">
      <w:pPr>
        <w:jc w:val="both"/>
      </w:pPr>
      <w:r w:rsidRPr="00587207">
        <w:t>Erről jegyzőkönyvi kivonaton értesítést kap:</w:t>
      </w:r>
    </w:p>
    <w:p w:rsidR="004F19A7" w:rsidRPr="00587207" w:rsidRDefault="004F19A7" w:rsidP="004F19A7">
      <w:pPr>
        <w:pStyle w:val="Listaszerbekezds"/>
        <w:numPr>
          <w:ilvl w:val="0"/>
          <w:numId w:val="2"/>
        </w:numPr>
        <w:jc w:val="both"/>
      </w:pPr>
      <w:r w:rsidRPr="00587207">
        <w:t>Képviselő-testület tagjai</w:t>
      </w:r>
    </w:p>
    <w:p w:rsidR="004F19A7" w:rsidRPr="00587207" w:rsidRDefault="009A195E" w:rsidP="004F19A7">
      <w:pPr>
        <w:pStyle w:val="Listaszerbekezds"/>
        <w:numPr>
          <w:ilvl w:val="0"/>
          <w:numId w:val="2"/>
        </w:numPr>
        <w:jc w:val="both"/>
      </w:pPr>
      <w:r>
        <w:t>Vass Mónika</w:t>
      </w:r>
      <w:r w:rsidR="004F19A7" w:rsidRPr="00587207">
        <w:t xml:space="preserve"> - Intézményvezető</w:t>
      </w:r>
    </w:p>
    <w:p w:rsidR="004F19A7" w:rsidRPr="00587207" w:rsidRDefault="004F19A7" w:rsidP="004F19A7">
      <w:pPr>
        <w:pStyle w:val="Listaszerbekezds"/>
        <w:numPr>
          <w:ilvl w:val="0"/>
          <w:numId w:val="2"/>
        </w:numPr>
        <w:jc w:val="both"/>
      </w:pPr>
      <w:r w:rsidRPr="00587207">
        <w:t>Irattár</w:t>
      </w:r>
    </w:p>
    <w:p w:rsidR="004F19A7" w:rsidRPr="00587207" w:rsidRDefault="004F19A7" w:rsidP="004F19A7">
      <w:pPr>
        <w:jc w:val="both"/>
      </w:pPr>
    </w:p>
    <w:p w:rsidR="000A7715" w:rsidRPr="00587207" w:rsidRDefault="004F19A7" w:rsidP="004F19A7">
      <w:pPr>
        <w:jc w:val="both"/>
      </w:pPr>
      <w:r w:rsidRPr="00587207">
        <w:t>Csongrád, 202</w:t>
      </w:r>
      <w:r w:rsidR="000A7715" w:rsidRPr="00587207">
        <w:t>4</w:t>
      </w:r>
      <w:r w:rsidRPr="00587207">
        <w:t xml:space="preserve">. </w:t>
      </w:r>
      <w:r w:rsidR="000A7715" w:rsidRPr="00587207">
        <w:t>február 0</w:t>
      </w:r>
      <w:r w:rsidR="005F51F1">
        <w:t>6</w:t>
      </w:r>
      <w:r w:rsidR="000A7715" w:rsidRPr="00587207">
        <w:t>.</w:t>
      </w:r>
      <w:r w:rsidRPr="00587207">
        <w:tab/>
      </w:r>
    </w:p>
    <w:p w:rsidR="004F19A7" w:rsidRPr="00587207" w:rsidRDefault="004F19A7" w:rsidP="004F19A7">
      <w:pPr>
        <w:jc w:val="both"/>
      </w:pP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="000A7715" w:rsidRPr="00587207">
        <w:tab/>
      </w:r>
      <w:r w:rsidR="000A7715" w:rsidRPr="00587207">
        <w:tab/>
      </w:r>
      <w:r w:rsidR="000A7715" w:rsidRPr="00587207">
        <w:tab/>
      </w:r>
      <w:r w:rsidR="000A7715" w:rsidRPr="00587207">
        <w:tab/>
      </w:r>
      <w:r w:rsidR="000A7715" w:rsidRPr="00587207">
        <w:tab/>
      </w:r>
      <w:r w:rsidRPr="00587207">
        <w:t xml:space="preserve">Bedő Tamás  </w:t>
      </w:r>
    </w:p>
    <w:p w:rsidR="004F19A7" w:rsidRPr="00587207" w:rsidRDefault="004F19A7" w:rsidP="000A7715">
      <w:pPr>
        <w:jc w:val="both"/>
      </w:pP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r w:rsidRPr="00587207">
        <w:tab/>
      </w:r>
      <w:proofErr w:type="gramStart"/>
      <w:r w:rsidRPr="00587207">
        <w:t>polgármester</w:t>
      </w:r>
      <w:proofErr w:type="gramEnd"/>
    </w:p>
    <w:sectPr w:rsidR="004F19A7" w:rsidRPr="0058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Cs/>
        <w:sz w:val="24"/>
        <w:szCs w:val="24"/>
        <w:lang w:val="hu-H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833"/>
        </w:tabs>
        <w:ind w:left="183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339"/>
        </w:tabs>
        <w:ind w:left="333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092"/>
        </w:tabs>
        <w:ind w:left="40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845"/>
        </w:tabs>
        <w:ind w:left="48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98"/>
        </w:tabs>
        <w:ind w:left="559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351"/>
        </w:tabs>
        <w:ind w:left="635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104"/>
        </w:tabs>
        <w:ind w:left="7104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1484E77"/>
    <w:multiLevelType w:val="hybridMultilevel"/>
    <w:tmpl w:val="E69C7CA2"/>
    <w:lvl w:ilvl="0" w:tplc="03C85E4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D21148"/>
    <w:multiLevelType w:val="hybridMultilevel"/>
    <w:tmpl w:val="3D44AE28"/>
    <w:lvl w:ilvl="0" w:tplc="36D63940">
      <w:numFmt w:val="bullet"/>
      <w:lvlText w:val="-"/>
      <w:lvlJc w:val="left"/>
      <w:pPr>
        <w:ind w:left="181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7" w15:restartNumberingAfterBreak="0">
    <w:nsid w:val="07A62CD7"/>
    <w:multiLevelType w:val="hybridMultilevel"/>
    <w:tmpl w:val="C172EA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1131CE"/>
    <w:multiLevelType w:val="hybridMultilevel"/>
    <w:tmpl w:val="BF00E56C"/>
    <w:lvl w:ilvl="0" w:tplc="9EE2AB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563B5"/>
    <w:multiLevelType w:val="hybridMultilevel"/>
    <w:tmpl w:val="D34A6A9C"/>
    <w:lvl w:ilvl="0" w:tplc="047C68E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B191A"/>
    <w:multiLevelType w:val="hybridMultilevel"/>
    <w:tmpl w:val="F224ED2E"/>
    <w:lvl w:ilvl="0" w:tplc="4EBE66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36990"/>
    <w:multiLevelType w:val="hybridMultilevel"/>
    <w:tmpl w:val="62B8CADA"/>
    <w:lvl w:ilvl="0" w:tplc="2CE4A66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A55CC"/>
    <w:multiLevelType w:val="hybridMultilevel"/>
    <w:tmpl w:val="D3EA494E"/>
    <w:lvl w:ilvl="0" w:tplc="B0403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00484"/>
    <w:multiLevelType w:val="hybridMultilevel"/>
    <w:tmpl w:val="BB203F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B14450"/>
    <w:multiLevelType w:val="hybridMultilevel"/>
    <w:tmpl w:val="CE505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06F4C"/>
    <w:multiLevelType w:val="hybridMultilevel"/>
    <w:tmpl w:val="326CA0A4"/>
    <w:lvl w:ilvl="0" w:tplc="FDB49A22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AD72A7F"/>
    <w:multiLevelType w:val="hybridMultilevel"/>
    <w:tmpl w:val="0BA66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77746"/>
    <w:multiLevelType w:val="hybridMultilevel"/>
    <w:tmpl w:val="0ECCEEF2"/>
    <w:lvl w:ilvl="0" w:tplc="8D0EC1B0">
      <w:start w:val="2007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18" w15:restartNumberingAfterBreak="0">
    <w:nsid w:val="362F701B"/>
    <w:multiLevelType w:val="hybridMultilevel"/>
    <w:tmpl w:val="6C662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A6913"/>
    <w:multiLevelType w:val="hybridMultilevel"/>
    <w:tmpl w:val="7C22982C"/>
    <w:lvl w:ilvl="0" w:tplc="4CD287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E54A9"/>
    <w:multiLevelType w:val="hybridMultilevel"/>
    <w:tmpl w:val="37D09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617BB"/>
    <w:multiLevelType w:val="hybridMultilevel"/>
    <w:tmpl w:val="4F4C9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50DCB"/>
    <w:multiLevelType w:val="hybridMultilevel"/>
    <w:tmpl w:val="9FB0A06E"/>
    <w:lvl w:ilvl="0" w:tplc="EB9E8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36978"/>
    <w:multiLevelType w:val="hybridMultilevel"/>
    <w:tmpl w:val="FFFAE734"/>
    <w:lvl w:ilvl="0" w:tplc="8354CBE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64ED0"/>
    <w:multiLevelType w:val="hybridMultilevel"/>
    <w:tmpl w:val="967A4796"/>
    <w:lvl w:ilvl="0" w:tplc="8DC8A97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CE6FD0"/>
    <w:multiLevelType w:val="hybridMultilevel"/>
    <w:tmpl w:val="AF944C10"/>
    <w:lvl w:ilvl="0" w:tplc="9EE2AB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22AC7"/>
    <w:multiLevelType w:val="hybridMultilevel"/>
    <w:tmpl w:val="98FA3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F210C"/>
    <w:multiLevelType w:val="hybridMultilevel"/>
    <w:tmpl w:val="EA76736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A2C2F61"/>
    <w:multiLevelType w:val="hybridMultilevel"/>
    <w:tmpl w:val="1076FA10"/>
    <w:lvl w:ilvl="0" w:tplc="C334583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1470A8"/>
    <w:multiLevelType w:val="hybridMultilevel"/>
    <w:tmpl w:val="5EEE23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BE5B3A"/>
    <w:multiLevelType w:val="hybridMultilevel"/>
    <w:tmpl w:val="FDCE70D6"/>
    <w:lvl w:ilvl="0" w:tplc="3C18C9F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1321B"/>
    <w:multiLevelType w:val="hybridMultilevel"/>
    <w:tmpl w:val="D4D21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145B5"/>
    <w:multiLevelType w:val="hybridMultilevel"/>
    <w:tmpl w:val="777401E4"/>
    <w:lvl w:ilvl="0" w:tplc="13888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75D2F"/>
    <w:multiLevelType w:val="singleLevel"/>
    <w:tmpl w:val="56489056"/>
    <w:lvl w:ilvl="0">
      <w:start w:val="10"/>
      <w:numFmt w:val="upperRoman"/>
      <w:pStyle w:val="Cmsor3"/>
      <w:lvlText w:val="%1."/>
      <w:lvlJc w:val="left"/>
      <w:pPr>
        <w:tabs>
          <w:tab w:val="num" w:pos="723"/>
        </w:tabs>
        <w:ind w:left="723" w:hanging="720"/>
      </w:pPr>
      <w:rPr>
        <w:rFonts w:hint="default"/>
      </w:rPr>
    </w:lvl>
  </w:abstractNum>
  <w:abstractNum w:abstractNumId="34" w15:restartNumberingAfterBreak="0">
    <w:nsid w:val="551423CA"/>
    <w:multiLevelType w:val="hybridMultilevel"/>
    <w:tmpl w:val="3CF4A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D302C"/>
    <w:multiLevelType w:val="hybridMultilevel"/>
    <w:tmpl w:val="A4B8D2F0"/>
    <w:lvl w:ilvl="0" w:tplc="4CD287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E3527"/>
    <w:multiLevelType w:val="hybridMultilevel"/>
    <w:tmpl w:val="9748253A"/>
    <w:lvl w:ilvl="0" w:tplc="FA3ECB5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224BF"/>
    <w:multiLevelType w:val="hybridMultilevel"/>
    <w:tmpl w:val="C6A438AC"/>
    <w:lvl w:ilvl="0" w:tplc="9EE2AB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66917"/>
    <w:multiLevelType w:val="hybridMultilevel"/>
    <w:tmpl w:val="BDD642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94C0F"/>
    <w:multiLevelType w:val="hybridMultilevel"/>
    <w:tmpl w:val="66623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F666A"/>
    <w:multiLevelType w:val="hybridMultilevel"/>
    <w:tmpl w:val="65AA8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019B2"/>
    <w:multiLevelType w:val="hybridMultilevel"/>
    <w:tmpl w:val="B908E02A"/>
    <w:lvl w:ilvl="0" w:tplc="27205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D5FC9"/>
    <w:multiLevelType w:val="hybridMultilevel"/>
    <w:tmpl w:val="48E6FB16"/>
    <w:lvl w:ilvl="0" w:tplc="34CE163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0A37C9"/>
    <w:multiLevelType w:val="hybridMultilevel"/>
    <w:tmpl w:val="A8A07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66793"/>
    <w:multiLevelType w:val="hybridMultilevel"/>
    <w:tmpl w:val="5E2C43B4"/>
    <w:lvl w:ilvl="0" w:tplc="9EE2AB8A">
      <w:start w:val="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5" w15:restartNumberingAfterBreak="0">
    <w:nsid w:val="77DE5283"/>
    <w:multiLevelType w:val="hybridMultilevel"/>
    <w:tmpl w:val="4B242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13FA6"/>
    <w:multiLevelType w:val="hybridMultilevel"/>
    <w:tmpl w:val="EE7ED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7"/>
  </w:num>
  <w:num w:numId="6">
    <w:abstractNumId w:val="20"/>
  </w:num>
  <w:num w:numId="7">
    <w:abstractNumId w:val="45"/>
  </w:num>
  <w:num w:numId="8">
    <w:abstractNumId w:val="38"/>
  </w:num>
  <w:num w:numId="9">
    <w:abstractNumId w:val="9"/>
  </w:num>
  <w:num w:numId="10">
    <w:abstractNumId w:val="11"/>
  </w:num>
  <w:num w:numId="11">
    <w:abstractNumId w:val="31"/>
  </w:num>
  <w:num w:numId="12">
    <w:abstractNumId w:val="40"/>
  </w:num>
  <w:num w:numId="13">
    <w:abstractNumId w:val="41"/>
  </w:num>
  <w:num w:numId="14">
    <w:abstractNumId w:val="10"/>
  </w:num>
  <w:num w:numId="15">
    <w:abstractNumId w:val="32"/>
  </w:num>
  <w:num w:numId="16">
    <w:abstractNumId w:val="24"/>
  </w:num>
  <w:num w:numId="17">
    <w:abstractNumId w:val="37"/>
  </w:num>
  <w:num w:numId="18">
    <w:abstractNumId w:val="25"/>
  </w:num>
  <w:num w:numId="19">
    <w:abstractNumId w:val="16"/>
  </w:num>
  <w:num w:numId="20">
    <w:abstractNumId w:val="19"/>
  </w:num>
  <w:num w:numId="21">
    <w:abstractNumId w:val="14"/>
  </w:num>
  <w:num w:numId="22">
    <w:abstractNumId w:val="8"/>
  </w:num>
  <w:num w:numId="23">
    <w:abstractNumId w:val="44"/>
  </w:num>
  <w:num w:numId="24">
    <w:abstractNumId w:val="22"/>
  </w:num>
  <w:num w:numId="25">
    <w:abstractNumId w:val="15"/>
  </w:num>
  <w:num w:numId="26">
    <w:abstractNumId w:val="4"/>
  </w:num>
  <w:num w:numId="27">
    <w:abstractNumId w:val="2"/>
  </w:num>
  <w:num w:numId="28">
    <w:abstractNumId w:val="27"/>
  </w:num>
  <w:num w:numId="29">
    <w:abstractNumId w:val="34"/>
  </w:num>
  <w:num w:numId="30">
    <w:abstractNumId w:val="43"/>
  </w:num>
  <w:num w:numId="31">
    <w:abstractNumId w:val="1"/>
  </w:num>
  <w:num w:numId="32">
    <w:abstractNumId w:val="12"/>
  </w:num>
  <w:num w:numId="33">
    <w:abstractNumId w:val="39"/>
  </w:num>
  <w:num w:numId="34">
    <w:abstractNumId w:val="13"/>
  </w:num>
  <w:num w:numId="35">
    <w:abstractNumId w:val="35"/>
  </w:num>
  <w:num w:numId="36">
    <w:abstractNumId w:val="0"/>
  </w:num>
  <w:num w:numId="37">
    <w:abstractNumId w:val="3"/>
  </w:num>
  <w:num w:numId="38">
    <w:abstractNumId w:val="36"/>
  </w:num>
  <w:num w:numId="39">
    <w:abstractNumId w:val="23"/>
  </w:num>
  <w:num w:numId="40">
    <w:abstractNumId w:val="21"/>
  </w:num>
  <w:num w:numId="41">
    <w:abstractNumId w:val="46"/>
  </w:num>
  <w:num w:numId="42">
    <w:abstractNumId w:val="26"/>
  </w:num>
  <w:num w:numId="43">
    <w:abstractNumId w:val="17"/>
  </w:num>
  <w:num w:numId="44">
    <w:abstractNumId w:val="6"/>
  </w:num>
  <w:num w:numId="45">
    <w:abstractNumId w:val="28"/>
  </w:num>
  <w:num w:numId="46">
    <w:abstractNumId w:val="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7"/>
    <w:rsid w:val="0005646D"/>
    <w:rsid w:val="000A7715"/>
    <w:rsid w:val="0024391A"/>
    <w:rsid w:val="00302ACC"/>
    <w:rsid w:val="003B657B"/>
    <w:rsid w:val="004C3DBD"/>
    <w:rsid w:val="004F19A7"/>
    <w:rsid w:val="00587207"/>
    <w:rsid w:val="005A69FA"/>
    <w:rsid w:val="005D021C"/>
    <w:rsid w:val="005F51F1"/>
    <w:rsid w:val="007C5C1A"/>
    <w:rsid w:val="007C6BFB"/>
    <w:rsid w:val="00816836"/>
    <w:rsid w:val="009A195E"/>
    <w:rsid w:val="00D81C86"/>
    <w:rsid w:val="00E363C9"/>
    <w:rsid w:val="00E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ACD8-A71E-4EB5-B56C-3DC3927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4F19A7"/>
    <w:pPr>
      <w:keepNext/>
      <w:outlineLvl w:val="0"/>
    </w:pPr>
    <w:rPr>
      <w:sz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4F19A7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6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4F19A7"/>
    <w:pPr>
      <w:keepNext/>
      <w:numPr>
        <w:numId w:val="3"/>
      </w:numPr>
      <w:outlineLvl w:val="2"/>
    </w:pPr>
    <w:rPr>
      <w:b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4F19A7"/>
    <w:pPr>
      <w:keepNext/>
      <w:spacing w:before="120"/>
      <w:jc w:val="both"/>
      <w:outlineLvl w:val="3"/>
    </w:pPr>
    <w:rPr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4F19A7"/>
    <w:pPr>
      <w:keepNext/>
      <w:jc w:val="center"/>
      <w:outlineLvl w:val="5"/>
    </w:pPr>
    <w:rPr>
      <w:rFonts w:ascii="Book Antiqua" w:hAnsi="Book Antiqua"/>
      <w:b/>
      <w:bCs/>
      <w:sz w:val="36"/>
      <w:lang w:eastAsia="hu-HU"/>
    </w:rPr>
  </w:style>
  <w:style w:type="paragraph" w:styleId="Cmsor7">
    <w:name w:val="heading 7"/>
    <w:basedOn w:val="Norml"/>
    <w:next w:val="Norml"/>
    <w:link w:val="Cmsor7Char"/>
    <w:qFormat/>
    <w:rsid w:val="004F19A7"/>
    <w:pPr>
      <w:keepNext/>
      <w:ind w:left="360"/>
      <w:jc w:val="both"/>
      <w:outlineLvl w:val="6"/>
    </w:pPr>
    <w:rPr>
      <w:rFonts w:ascii="Book Antiqua" w:hAnsi="Book Antiqua"/>
      <w:b/>
      <w:bCs/>
      <w:i/>
      <w:iCs/>
      <w:lang w:eastAsia="hu-HU"/>
    </w:rPr>
  </w:style>
  <w:style w:type="paragraph" w:styleId="Cmsor8">
    <w:name w:val="heading 8"/>
    <w:basedOn w:val="Norml"/>
    <w:next w:val="Norml"/>
    <w:link w:val="Cmsor8Char"/>
    <w:qFormat/>
    <w:rsid w:val="004F19A7"/>
    <w:pPr>
      <w:keepNext/>
      <w:suppressAutoHyphens/>
      <w:jc w:val="both"/>
      <w:outlineLvl w:val="7"/>
    </w:pPr>
    <w:rPr>
      <w:b/>
      <w:sz w:val="28"/>
      <w:szCs w:val="26"/>
      <w:u w:val="single"/>
      <w:lang w:eastAsia="ar-SA"/>
    </w:rPr>
  </w:style>
  <w:style w:type="paragraph" w:styleId="Cmsor9">
    <w:name w:val="heading 9"/>
    <w:basedOn w:val="Norml"/>
    <w:next w:val="Norml"/>
    <w:link w:val="Cmsor9Char"/>
    <w:qFormat/>
    <w:rsid w:val="004F19A7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9A7"/>
    <w:pPr>
      <w:ind w:left="720"/>
      <w:contextualSpacing/>
    </w:pPr>
  </w:style>
  <w:style w:type="table" w:styleId="Rcsostblzat">
    <w:name w:val="Table Grid"/>
    <w:basedOn w:val="Normltblzat"/>
    <w:uiPriority w:val="59"/>
    <w:rsid w:val="004F19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F19A7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4F19A7"/>
    <w:rPr>
      <w:rFonts w:ascii="Book Antiqua" w:eastAsia="Times New Roman" w:hAnsi="Book Antiqua" w:cs="Arial"/>
      <w:b/>
      <w:bCs/>
      <w:i/>
      <w:iCs/>
      <w:sz w:val="26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4F19A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19A7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4F19A7"/>
    <w:rPr>
      <w:rFonts w:ascii="Book Antiqua" w:eastAsia="Times New Roman" w:hAnsi="Book Antiqua" w:cs="Times New Roman"/>
      <w:b/>
      <w:bCs/>
      <w:sz w:val="36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4F19A7"/>
    <w:rPr>
      <w:rFonts w:ascii="Book Antiqua" w:eastAsia="Times New Roman" w:hAnsi="Book Antiqua" w:cs="Times New Roman"/>
      <w:b/>
      <w:bCs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4F19A7"/>
    <w:rPr>
      <w:rFonts w:ascii="Times New Roman" w:eastAsia="Times New Roman" w:hAnsi="Times New Roman" w:cs="Times New Roman"/>
      <w:b/>
      <w:sz w:val="28"/>
      <w:szCs w:val="26"/>
      <w:u w:val="single"/>
      <w:lang w:eastAsia="ar-SA"/>
    </w:rPr>
  </w:style>
  <w:style w:type="character" w:customStyle="1" w:styleId="Cmsor9Char">
    <w:name w:val="Címsor 9 Char"/>
    <w:basedOn w:val="Bekezdsalapbettpusa"/>
    <w:link w:val="Cmsor9"/>
    <w:rsid w:val="004F19A7"/>
    <w:rPr>
      <w:rFonts w:ascii="Arial" w:eastAsia="Times New Roman" w:hAnsi="Arial" w:cs="Arial"/>
      <w:lang w:eastAsia="ar-SA"/>
    </w:rPr>
  </w:style>
  <w:style w:type="paragraph" w:styleId="NormlWeb">
    <w:name w:val="Normal (Web)"/>
    <w:basedOn w:val="Norml"/>
    <w:rsid w:val="004F19A7"/>
    <w:pPr>
      <w:spacing w:before="100" w:beforeAutospacing="1" w:after="119"/>
    </w:pPr>
    <w:rPr>
      <w:lang w:eastAsia="hu-HU"/>
    </w:rPr>
  </w:style>
  <w:style w:type="paragraph" w:styleId="lfej">
    <w:name w:val="header"/>
    <w:basedOn w:val="Norml"/>
    <w:link w:val="lfejChar"/>
    <w:unhideWhenUsed/>
    <w:rsid w:val="004F19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4F19A7"/>
  </w:style>
  <w:style w:type="paragraph" w:styleId="llb">
    <w:name w:val="footer"/>
    <w:basedOn w:val="Norml"/>
    <w:link w:val="llbChar"/>
    <w:unhideWhenUsed/>
    <w:rsid w:val="004F19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4F19A7"/>
  </w:style>
  <w:style w:type="numbering" w:customStyle="1" w:styleId="Nemlista1">
    <w:name w:val="Nem lista1"/>
    <w:next w:val="Nemlista"/>
    <w:uiPriority w:val="99"/>
    <w:semiHidden/>
    <w:unhideWhenUsed/>
    <w:rsid w:val="004F19A7"/>
  </w:style>
  <w:style w:type="paragraph" w:styleId="Szvegtrzs">
    <w:name w:val="Body Text"/>
    <w:basedOn w:val="Norml"/>
    <w:link w:val="SzvegtrzsChar"/>
    <w:rsid w:val="004F19A7"/>
    <w:pPr>
      <w:spacing w:before="60" w:after="60" w:line="360" w:lineRule="auto"/>
      <w:ind w:firstLine="454"/>
      <w:jc w:val="both"/>
    </w:pPr>
    <w:rPr>
      <w:szCs w:val="26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F19A7"/>
    <w:rPr>
      <w:rFonts w:ascii="Times New Roman" w:eastAsia="Times New Roman" w:hAnsi="Times New Roman" w:cs="Times New Roman"/>
      <w:sz w:val="24"/>
      <w:szCs w:val="26"/>
      <w:lang w:eastAsia="hu-HU"/>
    </w:rPr>
  </w:style>
  <w:style w:type="character" w:styleId="Erskiemels">
    <w:name w:val="Intense Emphasis"/>
    <w:uiPriority w:val="21"/>
    <w:qFormat/>
    <w:rsid w:val="004F19A7"/>
    <w:rPr>
      <w:b/>
      <w:bCs/>
      <w:i/>
      <w:iCs/>
    </w:rPr>
  </w:style>
  <w:style w:type="paragraph" w:styleId="Buborkszveg">
    <w:name w:val="Balloon Text"/>
    <w:basedOn w:val="Norml"/>
    <w:link w:val="BuborkszvegChar"/>
    <w:semiHidden/>
    <w:unhideWhenUsed/>
    <w:rsid w:val="004F19A7"/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4F19A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Nincstrkz1">
    <w:name w:val="Nincs térköz1"/>
    <w:next w:val="Nincstrkz"/>
    <w:link w:val="NincstrkzChar"/>
    <w:uiPriority w:val="1"/>
    <w:qFormat/>
    <w:rsid w:val="004F19A7"/>
    <w:pPr>
      <w:spacing w:after="0" w:line="240" w:lineRule="auto"/>
    </w:pPr>
    <w:rPr>
      <w:rFonts w:eastAsia="Times New Roman"/>
      <w:lang w:eastAsia="hu-HU"/>
    </w:rPr>
  </w:style>
  <w:style w:type="character" w:customStyle="1" w:styleId="NincstrkzChar">
    <w:name w:val="Nincs térköz Char"/>
    <w:basedOn w:val="Bekezdsalapbettpusa"/>
    <w:link w:val="Nincstrkz1"/>
    <w:uiPriority w:val="1"/>
    <w:rsid w:val="004F19A7"/>
    <w:rPr>
      <w:rFonts w:eastAsia="Times New Roman"/>
      <w:lang w:eastAsia="hu-HU"/>
    </w:rPr>
  </w:style>
  <w:style w:type="paragraph" w:customStyle="1" w:styleId="Szvegtrzs21">
    <w:name w:val="Szövegtörzs 21"/>
    <w:basedOn w:val="Norml"/>
    <w:rsid w:val="004F19A7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qFormat/>
    <w:rsid w:val="004F19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4F19A7"/>
    <w:pPr>
      <w:tabs>
        <w:tab w:val="left" w:pos="0"/>
      </w:tabs>
      <w:ind w:left="180"/>
      <w:jc w:val="both"/>
    </w:pPr>
    <w:rPr>
      <w:lang w:eastAsia="hu-HU"/>
    </w:rPr>
  </w:style>
  <w:style w:type="character" w:customStyle="1" w:styleId="SzvegtrzsbehzssalChar1">
    <w:name w:val="Szövegtörzs behúzással Char1"/>
    <w:basedOn w:val="Bekezdsalapbettpusa"/>
    <w:uiPriority w:val="99"/>
    <w:semiHidden/>
    <w:rsid w:val="004F19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Kiemels2">
    <w:name w:val="Strong"/>
    <w:uiPriority w:val="22"/>
    <w:qFormat/>
    <w:rsid w:val="004F19A7"/>
    <w:rPr>
      <w:b/>
      <w:bCs/>
    </w:rPr>
  </w:style>
  <w:style w:type="table" w:styleId="Rcsostblzat2">
    <w:name w:val="Table Grid 2"/>
    <w:basedOn w:val="Normltblzat"/>
    <w:rsid w:val="004F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Alcm"/>
    <w:link w:val="CmChar"/>
    <w:qFormat/>
    <w:rsid w:val="004F19A7"/>
    <w:pPr>
      <w:suppressAutoHyphens/>
      <w:jc w:val="center"/>
    </w:pPr>
    <w:rPr>
      <w:b/>
      <w:caps/>
      <w:lang w:eastAsia="ar-SA"/>
    </w:rPr>
  </w:style>
  <w:style w:type="character" w:customStyle="1" w:styleId="CmChar">
    <w:name w:val="Cím Char"/>
    <w:basedOn w:val="Bekezdsalapbettpusa"/>
    <w:link w:val="Cm"/>
    <w:rsid w:val="004F19A7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qFormat/>
    <w:rsid w:val="004F19A7"/>
    <w:pPr>
      <w:spacing w:after="60"/>
      <w:jc w:val="center"/>
      <w:outlineLvl w:val="1"/>
    </w:pPr>
    <w:rPr>
      <w:rFonts w:ascii="Cambria" w:hAnsi="Cambria"/>
      <w:lang w:eastAsia="hu-HU"/>
    </w:rPr>
  </w:style>
  <w:style w:type="character" w:customStyle="1" w:styleId="AlcmChar">
    <w:name w:val="Alcím Char"/>
    <w:basedOn w:val="Bekezdsalapbettpusa"/>
    <w:link w:val="Alcm"/>
    <w:rsid w:val="004F19A7"/>
    <w:rPr>
      <w:rFonts w:ascii="Cambria" w:eastAsia="Times New Roman" w:hAnsi="Cambria" w:cs="Times New Roman"/>
      <w:sz w:val="24"/>
      <w:szCs w:val="24"/>
      <w:lang w:eastAsia="hu-HU"/>
    </w:rPr>
  </w:style>
  <w:style w:type="paragraph" w:customStyle="1" w:styleId="Standard">
    <w:name w:val="Standard"/>
    <w:rsid w:val="004F19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customStyle="1" w:styleId="Default">
    <w:name w:val="Default"/>
    <w:rsid w:val="004F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19A7"/>
    <w:rPr>
      <w:sz w:val="20"/>
      <w:szCs w:val="20"/>
    </w:rPr>
  </w:style>
  <w:style w:type="paragraph" w:customStyle="1" w:styleId="Lbjegyzetszveg1">
    <w:name w:val="Lábjegyzetszöveg1"/>
    <w:basedOn w:val="Norml"/>
    <w:next w:val="Lbjegyzetszveg"/>
    <w:uiPriority w:val="99"/>
    <w:semiHidden/>
    <w:unhideWhenUsed/>
    <w:rsid w:val="004F19A7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Sznesrnykols5jellszn1">
    <w:name w:val="Színes árnyékolás – 5. jelölőszín1"/>
    <w:basedOn w:val="Normltblzat"/>
    <w:next w:val="Sznesrnykols5jellszn"/>
    <w:uiPriority w:val="71"/>
    <w:rsid w:val="004F19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object">
    <w:name w:val="object"/>
    <w:basedOn w:val="Bekezdsalapbettpusa"/>
    <w:rsid w:val="004F19A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19A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19A7"/>
    <w:rPr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uiPriority w:val="99"/>
    <w:semiHidden/>
    <w:rsid w:val="004F19A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19A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19A7"/>
    <w:rPr>
      <w:b/>
      <w:bCs/>
    </w:rPr>
  </w:style>
  <w:style w:type="character" w:customStyle="1" w:styleId="MegjegyzstrgyaChar1">
    <w:name w:val="Megjegyzés tárgya Char1"/>
    <w:basedOn w:val="JegyzetszvegChar1"/>
    <w:uiPriority w:val="99"/>
    <w:semiHidden/>
    <w:rsid w:val="004F19A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4F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4F19A7"/>
    <w:rPr>
      <w:color w:val="0000FF"/>
      <w:u w:val="single"/>
    </w:rPr>
  </w:style>
  <w:style w:type="paragraph" w:styleId="Szvegtrzs2">
    <w:name w:val="Body Text 2"/>
    <w:basedOn w:val="Norml"/>
    <w:link w:val="Szvegtrzs2Char"/>
    <w:rsid w:val="004F19A7"/>
    <w:pPr>
      <w:suppressAutoHyphens/>
      <w:jc w:val="both"/>
    </w:pPr>
    <w:rPr>
      <w:sz w:val="26"/>
      <w:szCs w:val="26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4F19A7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Szvegtrzsbehzssal3">
    <w:name w:val="Body Text Indent 3"/>
    <w:basedOn w:val="Norml"/>
    <w:link w:val="Szvegtrzsbehzssal3Char"/>
    <w:rsid w:val="004F19A7"/>
    <w:pPr>
      <w:spacing w:after="120"/>
      <w:ind w:left="283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F19A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1">
    <w:name w:val="Szövegtörzs1"/>
    <w:basedOn w:val="Norml"/>
    <w:rsid w:val="004F19A7"/>
    <w:pPr>
      <w:widowControl w:val="0"/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BEKEZDS">
    <w:name w:val="BEKEZDÉS"/>
    <w:basedOn w:val="Norml"/>
    <w:link w:val="BEKEZDSChar"/>
    <w:qFormat/>
    <w:rsid w:val="004F19A7"/>
    <w:pPr>
      <w:suppressAutoHyphens/>
      <w:spacing w:after="200" w:line="276" w:lineRule="auto"/>
    </w:pPr>
    <w:rPr>
      <w:rFonts w:eastAsia="Calibri"/>
      <w:b/>
      <w:sz w:val="28"/>
      <w:szCs w:val="28"/>
      <w:lang w:val="x-none" w:eastAsia="ar-SA"/>
    </w:rPr>
  </w:style>
  <w:style w:type="character" w:customStyle="1" w:styleId="BEKEZDSChar">
    <w:name w:val="BEKEZDÉS Char"/>
    <w:link w:val="BEKEZDS"/>
    <w:rsid w:val="004F19A7"/>
    <w:rPr>
      <w:rFonts w:ascii="Times New Roman" w:eastAsia="Calibri" w:hAnsi="Times New Roman" w:cs="Times New Roman"/>
      <w:b/>
      <w:sz w:val="28"/>
      <w:szCs w:val="28"/>
      <w:lang w:val="x-none" w:eastAsia="ar-SA"/>
    </w:rPr>
  </w:style>
  <w:style w:type="character" w:customStyle="1" w:styleId="Ershangslyozs">
    <w:name w:val="Erős hangsúlyozás"/>
    <w:qFormat/>
    <w:rsid w:val="004F19A7"/>
    <w:rPr>
      <w:b/>
      <w:bCs/>
    </w:rPr>
  </w:style>
  <w:style w:type="paragraph" w:customStyle="1" w:styleId="Tblzattartalom">
    <w:name w:val="Táblázattartalom"/>
    <w:basedOn w:val="Norml"/>
    <w:qFormat/>
    <w:rsid w:val="004F19A7"/>
    <w:pPr>
      <w:widowControl w:val="0"/>
      <w:suppressLineNumbers/>
      <w:suppressAutoHyphens/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Internet-hivatkozs">
    <w:name w:val="Internet-hivatkozás"/>
    <w:rsid w:val="004F19A7"/>
    <w:rPr>
      <w:color w:val="0000FF"/>
      <w:u w:val="single"/>
    </w:rPr>
  </w:style>
  <w:style w:type="paragraph" w:customStyle="1" w:styleId="Listaszerbekezds1">
    <w:name w:val="Listaszerű bekezdés1"/>
    <w:basedOn w:val="Norml"/>
    <w:qFormat/>
    <w:rsid w:val="004F19A7"/>
    <w:pPr>
      <w:suppressAutoHyphens/>
      <w:ind w:left="720"/>
    </w:pPr>
    <w:rPr>
      <w:rFonts w:ascii="Calibri" w:eastAsia="Calibri" w:hAnsi="Calibri" w:cs="Mangal"/>
      <w:kern w:val="2"/>
      <w:szCs w:val="21"/>
      <w:lang w:eastAsia="hi-IN" w:bidi="hi-IN"/>
    </w:rPr>
  </w:style>
  <w:style w:type="character" w:customStyle="1" w:styleId="WW8Num1z0">
    <w:name w:val="WW8Num1z0"/>
    <w:rsid w:val="004F19A7"/>
    <w:rPr>
      <w:rFonts w:ascii="Wingdings" w:hAnsi="Wingdings" w:cs="Wingdings"/>
    </w:rPr>
  </w:style>
  <w:style w:type="character" w:customStyle="1" w:styleId="WW8Num1z1">
    <w:name w:val="WW8Num1z1"/>
    <w:rsid w:val="004F19A7"/>
    <w:rPr>
      <w:rFonts w:ascii="Courier New" w:hAnsi="Courier New" w:cs="Courier New"/>
    </w:rPr>
  </w:style>
  <w:style w:type="character" w:customStyle="1" w:styleId="WW8Num1z2">
    <w:name w:val="WW8Num1z2"/>
    <w:rsid w:val="004F19A7"/>
    <w:rPr>
      <w:rFonts w:ascii="Wingdings" w:hAnsi="Wingdings" w:cs="Wingdings"/>
    </w:rPr>
  </w:style>
  <w:style w:type="character" w:customStyle="1" w:styleId="WW8Num1z3">
    <w:name w:val="WW8Num1z3"/>
    <w:rsid w:val="004F19A7"/>
    <w:rPr>
      <w:rFonts w:ascii="Symbol" w:hAnsi="Symbol" w:cs="Symbol"/>
    </w:rPr>
  </w:style>
  <w:style w:type="character" w:customStyle="1" w:styleId="WW8Num2z0">
    <w:name w:val="WW8Num2z0"/>
    <w:rsid w:val="004F19A7"/>
    <w:rPr>
      <w:rFonts w:ascii="Symbol" w:hAnsi="Symbol" w:cs="Symbol"/>
    </w:rPr>
  </w:style>
  <w:style w:type="character" w:customStyle="1" w:styleId="WW8Num2z1">
    <w:name w:val="WW8Num2z1"/>
    <w:rsid w:val="004F19A7"/>
    <w:rPr>
      <w:rFonts w:ascii="Courier New" w:hAnsi="Courier New" w:cs="Courier New"/>
      <w:color w:val="000000"/>
      <w:lang w:val="hu-HU"/>
    </w:rPr>
  </w:style>
  <w:style w:type="character" w:customStyle="1" w:styleId="WW8Num2z3">
    <w:name w:val="WW8Num2z3"/>
    <w:rsid w:val="004F19A7"/>
    <w:rPr>
      <w:rFonts w:ascii="Symbol" w:hAnsi="Symbol" w:cs="Symbol"/>
    </w:rPr>
  </w:style>
  <w:style w:type="character" w:customStyle="1" w:styleId="WW8Num3z0">
    <w:name w:val="WW8Num3z0"/>
    <w:rsid w:val="004F19A7"/>
    <w:rPr>
      <w:rFonts w:ascii="Wingdings" w:hAnsi="Wingdings" w:cs="Wingdings"/>
    </w:rPr>
  </w:style>
  <w:style w:type="character" w:customStyle="1" w:styleId="WW8Num3z1">
    <w:name w:val="WW8Num3z1"/>
    <w:rsid w:val="004F19A7"/>
    <w:rPr>
      <w:rFonts w:ascii="Courier New" w:hAnsi="Courier New" w:cs="Courier New"/>
    </w:rPr>
  </w:style>
  <w:style w:type="character" w:customStyle="1" w:styleId="WW8Num3z2">
    <w:name w:val="WW8Num3z2"/>
    <w:rsid w:val="004F19A7"/>
    <w:rPr>
      <w:rFonts w:ascii="Wingdings" w:hAnsi="Wingdings" w:cs="Wingdings"/>
    </w:rPr>
  </w:style>
  <w:style w:type="character" w:customStyle="1" w:styleId="WW8Num3z3">
    <w:name w:val="WW8Num3z3"/>
    <w:rsid w:val="004F19A7"/>
    <w:rPr>
      <w:rFonts w:ascii="Symbol" w:hAnsi="Symbol" w:cs="Symbol"/>
    </w:rPr>
  </w:style>
  <w:style w:type="character" w:customStyle="1" w:styleId="WW8Num4z0">
    <w:name w:val="WW8Num4z0"/>
    <w:rsid w:val="004F19A7"/>
    <w:rPr>
      <w:rFonts w:ascii="Symbol" w:hAnsi="Symbol" w:cs="Symbol"/>
    </w:rPr>
  </w:style>
  <w:style w:type="character" w:customStyle="1" w:styleId="WW8Num4z1">
    <w:name w:val="WW8Num4z1"/>
    <w:rsid w:val="004F19A7"/>
    <w:rPr>
      <w:rFonts w:ascii="Courier New" w:hAnsi="Courier New" w:cs="Courier New"/>
    </w:rPr>
  </w:style>
  <w:style w:type="character" w:customStyle="1" w:styleId="WW8Num4z3">
    <w:name w:val="WW8Num4z3"/>
    <w:rsid w:val="004F19A7"/>
    <w:rPr>
      <w:rFonts w:ascii="Symbol" w:hAnsi="Symbol" w:cs="Symbol"/>
    </w:rPr>
  </w:style>
  <w:style w:type="character" w:customStyle="1" w:styleId="WW8Num5z0">
    <w:name w:val="WW8Num5z0"/>
    <w:rsid w:val="004F19A7"/>
    <w:rPr>
      <w:rFonts w:ascii="Symbol" w:hAnsi="Symbol" w:cs="Symbol"/>
    </w:rPr>
  </w:style>
  <w:style w:type="character" w:customStyle="1" w:styleId="WW8Num5z1">
    <w:name w:val="WW8Num5z1"/>
    <w:rsid w:val="004F19A7"/>
  </w:style>
  <w:style w:type="character" w:customStyle="1" w:styleId="WW8Num5z2">
    <w:name w:val="WW8Num5z2"/>
    <w:rsid w:val="004F19A7"/>
  </w:style>
  <w:style w:type="character" w:customStyle="1" w:styleId="WW8Num5z3">
    <w:name w:val="WW8Num5z3"/>
    <w:rsid w:val="004F19A7"/>
  </w:style>
  <w:style w:type="character" w:customStyle="1" w:styleId="WW8Num5z4">
    <w:name w:val="WW8Num5z4"/>
    <w:rsid w:val="004F19A7"/>
  </w:style>
  <w:style w:type="character" w:customStyle="1" w:styleId="WW8Num5z5">
    <w:name w:val="WW8Num5z5"/>
    <w:rsid w:val="004F19A7"/>
  </w:style>
  <w:style w:type="character" w:customStyle="1" w:styleId="WW8Num5z6">
    <w:name w:val="WW8Num5z6"/>
    <w:rsid w:val="004F19A7"/>
  </w:style>
  <w:style w:type="character" w:customStyle="1" w:styleId="WW8Num5z7">
    <w:name w:val="WW8Num5z7"/>
    <w:rsid w:val="004F19A7"/>
  </w:style>
  <w:style w:type="character" w:customStyle="1" w:styleId="WW8Num5z8">
    <w:name w:val="WW8Num5z8"/>
    <w:rsid w:val="004F19A7"/>
  </w:style>
  <w:style w:type="character" w:customStyle="1" w:styleId="WW8Num6z0">
    <w:name w:val="WW8Num6z0"/>
    <w:rsid w:val="004F19A7"/>
    <w:rPr>
      <w:rFonts w:ascii="Symbol" w:hAnsi="Symbol" w:cs="Wingdings"/>
    </w:rPr>
  </w:style>
  <w:style w:type="character" w:customStyle="1" w:styleId="WW8Num6z1">
    <w:name w:val="WW8Num6z1"/>
    <w:rsid w:val="004F19A7"/>
    <w:rPr>
      <w:rFonts w:ascii="Times New Roman" w:hAnsi="Times New Roman" w:cs="Times New Roman"/>
    </w:rPr>
  </w:style>
  <w:style w:type="character" w:customStyle="1" w:styleId="WW8Num6z2">
    <w:name w:val="WW8Num6z2"/>
    <w:rsid w:val="004F19A7"/>
  </w:style>
  <w:style w:type="character" w:customStyle="1" w:styleId="WW8Num6z3">
    <w:name w:val="WW8Num6z3"/>
    <w:rsid w:val="004F19A7"/>
  </w:style>
  <w:style w:type="character" w:customStyle="1" w:styleId="WW8Num6z4">
    <w:name w:val="WW8Num6z4"/>
    <w:rsid w:val="004F19A7"/>
  </w:style>
  <w:style w:type="character" w:customStyle="1" w:styleId="WW8Num6z5">
    <w:name w:val="WW8Num6z5"/>
    <w:rsid w:val="004F19A7"/>
  </w:style>
  <w:style w:type="character" w:customStyle="1" w:styleId="WW8Num6z6">
    <w:name w:val="WW8Num6z6"/>
    <w:rsid w:val="004F19A7"/>
  </w:style>
  <w:style w:type="character" w:customStyle="1" w:styleId="WW8Num6z7">
    <w:name w:val="WW8Num6z7"/>
    <w:rsid w:val="004F19A7"/>
  </w:style>
  <w:style w:type="character" w:customStyle="1" w:styleId="WW8Num6z8">
    <w:name w:val="WW8Num6z8"/>
    <w:rsid w:val="004F19A7"/>
  </w:style>
  <w:style w:type="character" w:customStyle="1" w:styleId="WW8Num7z0">
    <w:name w:val="WW8Num7z0"/>
    <w:rsid w:val="004F19A7"/>
    <w:rPr>
      <w:rFonts w:ascii="Symbol" w:hAnsi="Symbol" w:cs="Wingdings"/>
    </w:rPr>
  </w:style>
  <w:style w:type="character" w:customStyle="1" w:styleId="WW8Num7z1">
    <w:name w:val="WW8Num7z1"/>
    <w:rsid w:val="004F19A7"/>
    <w:rPr>
      <w:rFonts w:ascii="Courier New" w:hAnsi="Courier New" w:cs="Courier New"/>
    </w:rPr>
  </w:style>
  <w:style w:type="character" w:customStyle="1" w:styleId="WW8Num7z2">
    <w:name w:val="WW8Num7z2"/>
    <w:rsid w:val="004F19A7"/>
    <w:rPr>
      <w:rFonts w:ascii="Wingdings" w:hAnsi="Wingdings" w:cs="Wingdings"/>
    </w:rPr>
  </w:style>
  <w:style w:type="character" w:customStyle="1" w:styleId="WW8Num7z3">
    <w:name w:val="WW8Num7z3"/>
    <w:rsid w:val="004F19A7"/>
    <w:rPr>
      <w:rFonts w:ascii="Symbol" w:hAnsi="Symbol" w:cs="Symbol"/>
    </w:rPr>
  </w:style>
  <w:style w:type="character" w:customStyle="1" w:styleId="WW8Num8z0">
    <w:name w:val="WW8Num8z0"/>
    <w:rsid w:val="004F19A7"/>
    <w:rPr>
      <w:rFonts w:ascii="Times New Roman" w:hAnsi="Times New Roman" w:cs="Symbol"/>
    </w:rPr>
  </w:style>
  <w:style w:type="character" w:customStyle="1" w:styleId="WW8Num8z1">
    <w:name w:val="WW8Num8z1"/>
    <w:rsid w:val="004F19A7"/>
    <w:rPr>
      <w:rFonts w:ascii="Courier New" w:hAnsi="Courier New" w:cs="Courier New"/>
    </w:rPr>
  </w:style>
  <w:style w:type="character" w:customStyle="1" w:styleId="WW8Num8z2">
    <w:name w:val="WW8Num8z2"/>
    <w:rsid w:val="004F19A7"/>
    <w:rPr>
      <w:rFonts w:ascii="Wingdings" w:hAnsi="Wingdings" w:cs="Wingdings"/>
    </w:rPr>
  </w:style>
  <w:style w:type="character" w:customStyle="1" w:styleId="WW8Num8z3">
    <w:name w:val="WW8Num8z3"/>
    <w:rsid w:val="004F19A7"/>
    <w:rPr>
      <w:rFonts w:ascii="Symbol" w:hAnsi="Symbol" w:cs="Symbol"/>
    </w:rPr>
  </w:style>
  <w:style w:type="character" w:customStyle="1" w:styleId="WW8Num8z4">
    <w:name w:val="WW8Num8z4"/>
    <w:rsid w:val="004F19A7"/>
  </w:style>
  <w:style w:type="character" w:customStyle="1" w:styleId="WW8Num8z5">
    <w:name w:val="WW8Num8z5"/>
    <w:rsid w:val="004F19A7"/>
  </w:style>
  <w:style w:type="character" w:customStyle="1" w:styleId="WW8Num8z6">
    <w:name w:val="WW8Num8z6"/>
    <w:rsid w:val="004F19A7"/>
  </w:style>
  <w:style w:type="character" w:customStyle="1" w:styleId="WW8Num8z7">
    <w:name w:val="WW8Num8z7"/>
    <w:rsid w:val="004F19A7"/>
  </w:style>
  <w:style w:type="character" w:customStyle="1" w:styleId="WW8Num8z8">
    <w:name w:val="WW8Num8z8"/>
    <w:rsid w:val="004F19A7"/>
  </w:style>
  <w:style w:type="character" w:customStyle="1" w:styleId="WW8Num9z0">
    <w:name w:val="WW8Num9z0"/>
    <w:rsid w:val="004F19A7"/>
    <w:rPr>
      <w:rFonts w:ascii="Times New Roman" w:hAnsi="Times New Roman" w:cs="Times New Roman"/>
      <w:b/>
    </w:rPr>
  </w:style>
  <w:style w:type="character" w:customStyle="1" w:styleId="WW8Num9z1">
    <w:name w:val="WW8Num9z1"/>
    <w:rsid w:val="004F19A7"/>
  </w:style>
  <w:style w:type="character" w:customStyle="1" w:styleId="WW8Num9z2">
    <w:name w:val="WW8Num9z2"/>
    <w:rsid w:val="004F19A7"/>
  </w:style>
  <w:style w:type="character" w:customStyle="1" w:styleId="WW8Num9z3">
    <w:name w:val="WW8Num9z3"/>
    <w:rsid w:val="004F19A7"/>
  </w:style>
  <w:style w:type="character" w:customStyle="1" w:styleId="WW8Num9z4">
    <w:name w:val="WW8Num9z4"/>
    <w:rsid w:val="004F19A7"/>
  </w:style>
  <w:style w:type="character" w:customStyle="1" w:styleId="WW8Num9z5">
    <w:name w:val="WW8Num9z5"/>
    <w:rsid w:val="004F19A7"/>
  </w:style>
  <w:style w:type="character" w:customStyle="1" w:styleId="WW8Num9z6">
    <w:name w:val="WW8Num9z6"/>
    <w:rsid w:val="004F19A7"/>
  </w:style>
  <w:style w:type="character" w:customStyle="1" w:styleId="WW8Num9z7">
    <w:name w:val="WW8Num9z7"/>
    <w:rsid w:val="004F19A7"/>
  </w:style>
  <w:style w:type="character" w:customStyle="1" w:styleId="WW8Num9z8">
    <w:name w:val="WW8Num9z8"/>
    <w:rsid w:val="004F19A7"/>
  </w:style>
  <w:style w:type="character" w:customStyle="1" w:styleId="WW8Num10z0">
    <w:name w:val="WW8Num10z0"/>
    <w:rsid w:val="004F19A7"/>
    <w:rPr>
      <w:rFonts w:ascii="Symbol" w:hAnsi="Symbol" w:cs="OpenSymbol"/>
    </w:rPr>
  </w:style>
  <w:style w:type="character" w:customStyle="1" w:styleId="WW8Num10z1">
    <w:name w:val="WW8Num10z1"/>
    <w:rsid w:val="004F19A7"/>
  </w:style>
  <w:style w:type="character" w:customStyle="1" w:styleId="WW8Num10z2">
    <w:name w:val="WW8Num10z2"/>
    <w:rsid w:val="004F19A7"/>
  </w:style>
  <w:style w:type="character" w:customStyle="1" w:styleId="WW8Num10z3">
    <w:name w:val="WW8Num10z3"/>
    <w:rsid w:val="004F19A7"/>
  </w:style>
  <w:style w:type="character" w:customStyle="1" w:styleId="WW8Num10z4">
    <w:name w:val="WW8Num10z4"/>
    <w:rsid w:val="004F19A7"/>
  </w:style>
  <w:style w:type="character" w:customStyle="1" w:styleId="WW8Num10z5">
    <w:name w:val="WW8Num10z5"/>
    <w:rsid w:val="004F19A7"/>
  </w:style>
  <w:style w:type="character" w:customStyle="1" w:styleId="WW8Num10z6">
    <w:name w:val="WW8Num10z6"/>
    <w:rsid w:val="004F19A7"/>
  </w:style>
  <w:style w:type="character" w:customStyle="1" w:styleId="WW8Num10z7">
    <w:name w:val="WW8Num10z7"/>
    <w:rsid w:val="004F19A7"/>
  </w:style>
  <w:style w:type="character" w:customStyle="1" w:styleId="WW8Num10z8">
    <w:name w:val="WW8Num10z8"/>
    <w:rsid w:val="004F19A7"/>
  </w:style>
  <w:style w:type="character" w:customStyle="1" w:styleId="WW8Num11z0">
    <w:name w:val="WW8Num11z0"/>
    <w:rsid w:val="004F19A7"/>
    <w:rPr>
      <w:rFonts w:ascii="Symbol" w:hAnsi="Symbol" w:cs="OpenSymbol"/>
    </w:rPr>
  </w:style>
  <w:style w:type="character" w:customStyle="1" w:styleId="WW8Num12z0">
    <w:name w:val="WW8Num12z0"/>
    <w:rsid w:val="004F19A7"/>
    <w:rPr>
      <w:rFonts w:ascii="Symbol" w:hAnsi="Symbol" w:cs="OpenSymbol"/>
      <w:b/>
      <w:bCs/>
      <w:color w:val="000000"/>
      <w:lang w:val="hu-HU"/>
    </w:rPr>
  </w:style>
  <w:style w:type="character" w:customStyle="1" w:styleId="WW8Num13z0">
    <w:name w:val="WW8Num13z0"/>
    <w:rsid w:val="004F19A7"/>
    <w:rPr>
      <w:rFonts w:ascii="Symbol" w:hAnsi="Symbol" w:cs="OpenSymbol"/>
    </w:rPr>
  </w:style>
  <w:style w:type="character" w:customStyle="1" w:styleId="WW8Num14z0">
    <w:name w:val="WW8Num14z0"/>
    <w:rsid w:val="004F19A7"/>
  </w:style>
  <w:style w:type="character" w:customStyle="1" w:styleId="WW8Num14z1">
    <w:name w:val="WW8Num14z1"/>
    <w:rsid w:val="004F19A7"/>
  </w:style>
  <w:style w:type="character" w:customStyle="1" w:styleId="WW8Num14z2">
    <w:name w:val="WW8Num14z2"/>
    <w:rsid w:val="004F19A7"/>
  </w:style>
  <w:style w:type="character" w:customStyle="1" w:styleId="WW8Num14z3">
    <w:name w:val="WW8Num14z3"/>
    <w:rsid w:val="004F19A7"/>
  </w:style>
  <w:style w:type="character" w:customStyle="1" w:styleId="WW8Num14z4">
    <w:name w:val="WW8Num14z4"/>
    <w:rsid w:val="004F19A7"/>
  </w:style>
  <w:style w:type="character" w:customStyle="1" w:styleId="WW8Num14z5">
    <w:name w:val="WW8Num14z5"/>
    <w:rsid w:val="004F19A7"/>
  </w:style>
  <w:style w:type="character" w:customStyle="1" w:styleId="WW8Num14z6">
    <w:name w:val="WW8Num14z6"/>
    <w:rsid w:val="004F19A7"/>
  </w:style>
  <w:style w:type="character" w:customStyle="1" w:styleId="WW8Num14z7">
    <w:name w:val="WW8Num14z7"/>
    <w:rsid w:val="004F19A7"/>
  </w:style>
  <w:style w:type="character" w:customStyle="1" w:styleId="WW8Num14z8">
    <w:name w:val="WW8Num14z8"/>
    <w:rsid w:val="004F19A7"/>
  </w:style>
  <w:style w:type="character" w:customStyle="1" w:styleId="WW8Num15z0">
    <w:name w:val="WW8Num15z0"/>
    <w:rsid w:val="004F19A7"/>
    <w:rPr>
      <w:rFonts w:hint="default"/>
    </w:rPr>
  </w:style>
  <w:style w:type="character" w:customStyle="1" w:styleId="WW8Num15z1">
    <w:name w:val="WW8Num15z1"/>
    <w:rsid w:val="004F19A7"/>
  </w:style>
  <w:style w:type="character" w:customStyle="1" w:styleId="WW8Num15z2">
    <w:name w:val="WW8Num15z2"/>
    <w:rsid w:val="004F19A7"/>
  </w:style>
  <w:style w:type="character" w:customStyle="1" w:styleId="WW8Num15z3">
    <w:name w:val="WW8Num15z3"/>
    <w:rsid w:val="004F19A7"/>
  </w:style>
  <w:style w:type="character" w:customStyle="1" w:styleId="WW8Num15z4">
    <w:name w:val="WW8Num15z4"/>
    <w:rsid w:val="004F19A7"/>
  </w:style>
  <w:style w:type="character" w:customStyle="1" w:styleId="WW8Num15z5">
    <w:name w:val="WW8Num15z5"/>
    <w:rsid w:val="004F19A7"/>
  </w:style>
  <w:style w:type="character" w:customStyle="1" w:styleId="WW8Num15z6">
    <w:name w:val="WW8Num15z6"/>
    <w:rsid w:val="004F19A7"/>
  </w:style>
  <w:style w:type="character" w:customStyle="1" w:styleId="WW8Num15z7">
    <w:name w:val="WW8Num15z7"/>
    <w:rsid w:val="004F19A7"/>
  </w:style>
  <w:style w:type="character" w:customStyle="1" w:styleId="WW8Num15z8">
    <w:name w:val="WW8Num15z8"/>
    <w:rsid w:val="004F19A7"/>
  </w:style>
  <w:style w:type="character" w:customStyle="1" w:styleId="WW8Num16z0">
    <w:name w:val="WW8Num16z0"/>
    <w:rsid w:val="004F19A7"/>
    <w:rPr>
      <w:rFonts w:ascii="Times New Roman" w:hAnsi="Times New Roman" w:cs="Times New Roman" w:hint="default"/>
      <w:b/>
    </w:rPr>
  </w:style>
  <w:style w:type="character" w:customStyle="1" w:styleId="WW8Num16z1">
    <w:name w:val="WW8Num16z1"/>
    <w:rsid w:val="004F19A7"/>
  </w:style>
  <w:style w:type="character" w:customStyle="1" w:styleId="WW8Num16z2">
    <w:name w:val="WW8Num16z2"/>
    <w:rsid w:val="004F19A7"/>
  </w:style>
  <w:style w:type="character" w:customStyle="1" w:styleId="WW8Num16z3">
    <w:name w:val="WW8Num16z3"/>
    <w:rsid w:val="004F19A7"/>
  </w:style>
  <w:style w:type="character" w:customStyle="1" w:styleId="WW8Num16z4">
    <w:name w:val="WW8Num16z4"/>
    <w:rsid w:val="004F19A7"/>
  </w:style>
  <w:style w:type="character" w:customStyle="1" w:styleId="WW8Num16z5">
    <w:name w:val="WW8Num16z5"/>
    <w:rsid w:val="004F19A7"/>
  </w:style>
  <w:style w:type="character" w:customStyle="1" w:styleId="WW8Num16z6">
    <w:name w:val="WW8Num16z6"/>
    <w:rsid w:val="004F19A7"/>
  </w:style>
  <w:style w:type="character" w:customStyle="1" w:styleId="WW8Num16z7">
    <w:name w:val="WW8Num16z7"/>
    <w:rsid w:val="004F19A7"/>
  </w:style>
  <w:style w:type="character" w:customStyle="1" w:styleId="WW8Num16z8">
    <w:name w:val="WW8Num16z8"/>
    <w:rsid w:val="004F19A7"/>
  </w:style>
  <w:style w:type="character" w:customStyle="1" w:styleId="Bekezdsalapbettpusa2">
    <w:name w:val="Bekezdés alapbetűtípusa2"/>
    <w:rsid w:val="004F19A7"/>
  </w:style>
  <w:style w:type="character" w:customStyle="1" w:styleId="Bekezdsalapbettpusa1">
    <w:name w:val="Bekezdés alapbetűtípusa1"/>
    <w:rsid w:val="004F19A7"/>
  </w:style>
  <w:style w:type="character" w:customStyle="1" w:styleId="Absatz-Standardschriftart">
    <w:name w:val="Absatz-Standardschriftart"/>
    <w:rsid w:val="004F19A7"/>
  </w:style>
  <w:style w:type="character" w:customStyle="1" w:styleId="WW-Absatz-Standardschriftart">
    <w:name w:val="WW-Absatz-Standardschriftart"/>
    <w:rsid w:val="004F19A7"/>
  </w:style>
  <w:style w:type="character" w:customStyle="1" w:styleId="WW-Absatz-Standardschriftart1">
    <w:name w:val="WW-Absatz-Standardschriftart1"/>
    <w:rsid w:val="004F19A7"/>
  </w:style>
  <w:style w:type="character" w:customStyle="1" w:styleId="WW-Absatz-Standardschriftart11">
    <w:name w:val="WW-Absatz-Standardschriftart11"/>
    <w:rsid w:val="004F19A7"/>
  </w:style>
  <w:style w:type="character" w:customStyle="1" w:styleId="Bekezdsalapbettpusa3">
    <w:name w:val="Bekezdés alapbetűtípusa3"/>
    <w:rsid w:val="004F19A7"/>
  </w:style>
  <w:style w:type="character" w:customStyle="1" w:styleId="ListLabel1">
    <w:name w:val="ListLabel 1"/>
    <w:rsid w:val="004F19A7"/>
    <w:rPr>
      <w:rFonts w:eastAsia="Times New Roman" w:cs="Times New Roman"/>
    </w:rPr>
  </w:style>
  <w:style w:type="character" w:customStyle="1" w:styleId="ListLabel2">
    <w:name w:val="ListLabel 2"/>
    <w:rsid w:val="004F19A7"/>
    <w:rPr>
      <w:rFonts w:cs="Courier New"/>
    </w:rPr>
  </w:style>
  <w:style w:type="character" w:customStyle="1" w:styleId="WW8Num2z2">
    <w:name w:val="WW8Num2z2"/>
    <w:rsid w:val="004F19A7"/>
    <w:rPr>
      <w:rFonts w:ascii="Wingdings" w:hAnsi="Wingdings" w:cs="Wingdings"/>
    </w:rPr>
  </w:style>
  <w:style w:type="character" w:customStyle="1" w:styleId="Felsorolsjel">
    <w:name w:val="Felsorolásjel"/>
    <w:rsid w:val="004F19A7"/>
    <w:rPr>
      <w:rFonts w:ascii="OpenSymbol" w:eastAsia="OpenSymbol" w:hAnsi="OpenSymbol" w:cs="OpenSymbol"/>
    </w:rPr>
  </w:style>
  <w:style w:type="character" w:customStyle="1" w:styleId="Szmozsjelek">
    <w:name w:val="Számozásjelek"/>
    <w:rsid w:val="004F19A7"/>
  </w:style>
  <w:style w:type="paragraph" w:customStyle="1" w:styleId="Cmsor">
    <w:name w:val="Címsor"/>
    <w:basedOn w:val="Norml"/>
    <w:next w:val="Szvegtrzs"/>
    <w:rsid w:val="004F19A7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Szvegtrzs"/>
    <w:rsid w:val="004F19A7"/>
    <w:pPr>
      <w:suppressAutoHyphens/>
      <w:spacing w:before="0" w:after="120" w:line="240" w:lineRule="auto"/>
      <w:ind w:firstLine="0"/>
      <w:jc w:val="left"/>
    </w:pPr>
    <w:rPr>
      <w:rFonts w:ascii="Calibri" w:eastAsia="Calibri" w:hAnsi="Calibri" w:cs="Mangal"/>
      <w:kern w:val="1"/>
      <w:szCs w:val="24"/>
      <w:lang w:eastAsia="hi-IN" w:bidi="hi-IN"/>
    </w:rPr>
  </w:style>
  <w:style w:type="paragraph" w:customStyle="1" w:styleId="Felirat">
    <w:name w:val="Felirat"/>
    <w:basedOn w:val="Norml"/>
    <w:rsid w:val="004F19A7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lang w:eastAsia="hi-IN" w:bidi="hi-IN"/>
    </w:rPr>
  </w:style>
  <w:style w:type="paragraph" w:customStyle="1" w:styleId="Trgymutat">
    <w:name w:val="Tárgymutató"/>
    <w:basedOn w:val="Norml"/>
    <w:rsid w:val="004F19A7"/>
    <w:pPr>
      <w:suppressLineNumbers/>
      <w:suppressAutoHyphens/>
    </w:pPr>
    <w:rPr>
      <w:rFonts w:ascii="Calibri" w:eastAsia="Calibri" w:hAnsi="Calibri" w:cs="Mangal"/>
      <w:kern w:val="1"/>
      <w:lang w:eastAsia="hi-IN" w:bidi="hi-IN"/>
    </w:rPr>
  </w:style>
  <w:style w:type="paragraph" w:customStyle="1" w:styleId="Buborkszveg1">
    <w:name w:val="Buborékszöveg1"/>
    <w:basedOn w:val="Norml"/>
    <w:rsid w:val="004F19A7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hi-IN" w:bidi="hi-IN"/>
    </w:rPr>
  </w:style>
  <w:style w:type="paragraph" w:customStyle="1" w:styleId="Tblzatfejlc">
    <w:name w:val="Táblázatfejléc"/>
    <w:basedOn w:val="Tblzattartalom"/>
    <w:rsid w:val="004F19A7"/>
    <w:pPr>
      <w:spacing w:after="0" w:line="100" w:lineRule="atLeast"/>
      <w:jc w:val="center"/>
    </w:pPr>
    <w:rPr>
      <w:rFonts w:ascii="Times New Roman" w:eastAsia="Lucida Sans Unicode" w:hAnsi="Times New Roman"/>
      <w:b/>
      <w:bCs/>
      <w:kern w:val="1"/>
      <w:sz w:val="24"/>
      <w:szCs w:val="24"/>
      <w:lang w:eastAsia="hi-IN" w:bidi="hi-IN"/>
    </w:rPr>
  </w:style>
  <w:style w:type="paragraph" w:customStyle="1" w:styleId="msonospacing0">
    <w:name w:val="msonospacing"/>
    <w:rsid w:val="004F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4F19A7"/>
  </w:style>
  <w:style w:type="character" w:styleId="Lbjegyzet-hivatkozs">
    <w:name w:val="footnote reference"/>
    <w:uiPriority w:val="99"/>
    <w:semiHidden/>
    <w:unhideWhenUsed/>
    <w:rsid w:val="004F19A7"/>
    <w:rPr>
      <w:vertAlign w:val="superscript"/>
    </w:rPr>
  </w:style>
  <w:style w:type="paragraph" w:customStyle="1" w:styleId="Listaszerbekezds2">
    <w:name w:val="Listaszerű bekezdés2"/>
    <w:basedOn w:val="Norml"/>
    <w:rsid w:val="004F19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Kerettartalom">
    <w:name w:val="Kerettartalom"/>
    <w:basedOn w:val="Szvegtrzs"/>
    <w:rsid w:val="004F19A7"/>
    <w:pPr>
      <w:suppressAutoHyphens/>
      <w:spacing w:before="0" w:after="0" w:line="240" w:lineRule="auto"/>
      <w:ind w:firstLine="0"/>
      <w:jc w:val="center"/>
    </w:pPr>
    <w:rPr>
      <w:sz w:val="28"/>
      <w:szCs w:val="24"/>
      <w:lang w:eastAsia="ar-SA"/>
    </w:rPr>
  </w:style>
  <w:style w:type="character" w:customStyle="1" w:styleId="apple-style-span">
    <w:name w:val="apple-style-span"/>
    <w:basedOn w:val="Bekezdsalapbettpusa"/>
    <w:rsid w:val="004F19A7"/>
  </w:style>
  <w:style w:type="character" w:customStyle="1" w:styleId="WW-Absatz-Standardschriftart111">
    <w:name w:val="WW-Absatz-Standardschriftart111"/>
    <w:rsid w:val="004F19A7"/>
  </w:style>
  <w:style w:type="character" w:customStyle="1" w:styleId="WW-Absatz-Standardschriftart1111">
    <w:name w:val="WW-Absatz-Standardschriftart1111"/>
    <w:rsid w:val="004F19A7"/>
  </w:style>
  <w:style w:type="character" w:customStyle="1" w:styleId="WW-Absatz-Standardschriftart11111">
    <w:name w:val="WW-Absatz-Standardschriftart11111"/>
    <w:rsid w:val="004F19A7"/>
  </w:style>
  <w:style w:type="character" w:customStyle="1" w:styleId="WW-Absatz-Standardschriftart111111">
    <w:name w:val="WW-Absatz-Standardschriftart111111"/>
    <w:rsid w:val="004F19A7"/>
  </w:style>
  <w:style w:type="character" w:customStyle="1" w:styleId="WW-Absatz-Standardschriftart1111111">
    <w:name w:val="WW-Absatz-Standardschriftart1111111"/>
    <w:rsid w:val="004F19A7"/>
  </w:style>
  <w:style w:type="character" w:customStyle="1" w:styleId="WW-Absatz-Standardschriftart11111111">
    <w:name w:val="WW-Absatz-Standardschriftart11111111"/>
    <w:rsid w:val="004F19A7"/>
  </w:style>
  <w:style w:type="character" w:customStyle="1" w:styleId="WW-Absatz-Standardschriftart111111111">
    <w:name w:val="WW-Absatz-Standardschriftart111111111"/>
    <w:rsid w:val="004F19A7"/>
  </w:style>
  <w:style w:type="character" w:customStyle="1" w:styleId="WW-Absatz-Standardschriftart1111111111">
    <w:name w:val="WW-Absatz-Standardschriftart1111111111"/>
    <w:rsid w:val="004F19A7"/>
  </w:style>
  <w:style w:type="character" w:customStyle="1" w:styleId="WW-Absatz-Standardschriftart11111111111">
    <w:name w:val="WW-Absatz-Standardschriftart11111111111"/>
    <w:rsid w:val="004F19A7"/>
  </w:style>
  <w:style w:type="character" w:customStyle="1" w:styleId="WW-Absatz-Standardschriftart111111111111">
    <w:name w:val="WW-Absatz-Standardschriftart111111111111"/>
    <w:rsid w:val="004F19A7"/>
  </w:style>
  <w:style w:type="character" w:customStyle="1" w:styleId="WW-Absatz-Standardschriftart1111111111111">
    <w:name w:val="WW-Absatz-Standardschriftart1111111111111"/>
    <w:rsid w:val="004F19A7"/>
  </w:style>
  <w:style w:type="character" w:customStyle="1" w:styleId="WW8Num25z0">
    <w:name w:val="WW8Num25z0"/>
    <w:rsid w:val="004F19A7"/>
    <w:rPr>
      <w:rFonts w:ascii="Symbol" w:hAnsi="Symbol"/>
    </w:rPr>
  </w:style>
  <w:style w:type="character" w:customStyle="1" w:styleId="WW8Num25z1">
    <w:name w:val="WW8Num25z1"/>
    <w:rsid w:val="004F19A7"/>
    <w:rPr>
      <w:rFonts w:ascii="Courier New" w:hAnsi="Courier New" w:cs="Courier New"/>
    </w:rPr>
  </w:style>
  <w:style w:type="character" w:customStyle="1" w:styleId="WW8Num25z2">
    <w:name w:val="WW8Num25z2"/>
    <w:rsid w:val="004F19A7"/>
    <w:rPr>
      <w:rFonts w:ascii="Wingdings" w:hAnsi="Wingdings"/>
    </w:rPr>
  </w:style>
  <w:style w:type="paragraph" w:customStyle="1" w:styleId="lofej">
    <w:name w:val="Élofej"/>
    <w:basedOn w:val="Norml"/>
    <w:next w:val="Norml"/>
    <w:rsid w:val="004F19A7"/>
    <w:pPr>
      <w:autoSpaceDE w:val="0"/>
      <w:autoSpaceDN w:val="0"/>
      <w:adjustRightInd w:val="0"/>
    </w:pPr>
    <w:rPr>
      <w:lang w:eastAsia="hu-HU"/>
    </w:rPr>
  </w:style>
  <w:style w:type="paragraph" w:customStyle="1" w:styleId="BodyText21">
    <w:name w:val="Body Text 21"/>
    <w:basedOn w:val="Norml"/>
    <w:rsid w:val="004F19A7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zvegtrzs31">
    <w:name w:val="Szövegtörzs 31"/>
    <w:basedOn w:val="Norml"/>
    <w:rsid w:val="004F19A7"/>
    <w:pPr>
      <w:suppressAutoHyphens/>
      <w:spacing w:after="120"/>
    </w:pPr>
    <w:rPr>
      <w:sz w:val="16"/>
      <w:szCs w:val="16"/>
      <w:lang w:eastAsia="ar-SA"/>
    </w:rPr>
  </w:style>
  <w:style w:type="paragraph" w:customStyle="1" w:styleId="Kpalrs1">
    <w:name w:val="Képaláírás1"/>
    <w:basedOn w:val="Norml"/>
    <w:next w:val="Norml"/>
    <w:uiPriority w:val="35"/>
    <w:unhideWhenUsed/>
    <w:qFormat/>
    <w:rsid w:val="004F19A7"/>
    <w:pPr>
      <w:spacing w:after="200"/>
    </w:pPr>
    <w:rPr>
      <w:i/>
      <w:iCs/>
      <w:color w:val="1F497D"/>
      <w:sz w:val="18"/>
      <w:szCs w:val="18"/>
      <w:lang w:eastAsia="hu-HU"/>
    </w:rPr>
  </w:style>
  <w:style w:type="paragraph" w:styleId="Nincstrkz">
    <w:name w:val="No Spacing"/>
    <w:uiPriority w:val="1"/>
    <w:qFormat/>
    <w:rsid w:val="004F19A7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19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4F19A7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Sznesrnykols5jellszn">
    <w:name w:val="Colorful Shading Accent 5"/>
    <w:basedOn w:val="Normltblzat"/>
    <w:uiPriority w:val="71"/>
    <w:semiHidden/>
    <w:unhideWhenUsed/>
    <w:rsid w:val="004F19A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Rcsostblzat20">
    <w:name w:val="Rácsos táblázat2"/>
    <w:basedOn w:val="Normltblzat"/>
    <w:next w:val="Rcsostblzat"/>
    <w:uiPriority w:val="59"/>
    <w:rsid w:val="004F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4F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4F19A7"/>
  </w:style>
  <w:style w:type="table" w:customStyle="1" w:styleId="Sznesrnykols5jellszn2">
    <w:name w:val="Színes árnyékolás – 5. jelölőszín2"/>
    <w:basedOn w:val="Normltblzat"/>
    <w:next w:val="Sznesrnykols5jellszn"/>
    <w:uiPriority w:val="71"/>
    <w:rsid w:val="004F19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csostblzat4">
    <w:name w:val="Rácsos táblázat4"/>
    <w:basedOn w:val="Normltblzat"/>
    <w:next w:val="Rcsostblzat"/>
    <w:uiPriority w:val="59"/>
    <w:rsid w:val="004F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alrs2">
    <w:name w:val="Képaláírás2"/>
    <w:basedOn w:val="Norml"/>
    <w:next w:val="Norml"/>
    <w:uiPriority w:val="35"/>
    <w:unhideWhenUsed/>
    <w:qFormat/>
    <w:rsid w:val="004F19A7"/>
    <w:pPr>
      <w:spacing w:after="200"/>
    </w:pPr>
    <w:rPr>
      <w:i/>
      <w:iCs/>
      <w:color w:val="1F497D"/>
      <w:sz w:val="18"/>
      <w:szCs w:val="18"/>
      <w:lang w:eastAsia="hu-HU"/>
    </w:rPr>
  </w:style>
  <w:style w:type="numbering" w:customStyle="1" w:styleId="Nemlista3">
    <w:name w:val="Nem lista3"/>
    <w:next w:val="Nemlista"/>
    <w:uiPriority w:val="99"/>
    <w:semiHidden/>
    <w:unhideWhenUsed/>
    <w:rsid w:val="004F19A7"/>
  </w:style>
  <w:style w:type="table" w:customStyle="1" w:styleId="Sznesrnykols5jellszn3">
    <w:name w:val="Színes árnyékolás – 5. jelölőszín3"/>
    <w:basedOn w:val="Normltblzat"/>
    <w:next w:val="Sznesrnykols5jellszn"/>
    <w:uiPriority w:val="71"/>
    <w:rsid w:val="004F19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csostblzat5">
    <w:name w:val="Rácsos táblázat5"/>
    <w:basedOn w:val="Normltblzat"/>
    <w:next w:val="Rcsostblzat"/>
    <w:uiPriority w:val="59"/>
    <w:rsid w:val="004F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alrs3">
    <w:name w:val="Képaláírás3"/>
    <w:basedOn w:val="Norml"/>
    <w:next w:val="Norml"/>
    <w:uiPriority w:val="35"/>
    <w:unhideWhenUsed/>
    <w:qFormat/>
    <w:rsid w:val="004F19A7"/>
    <w:pPr>
      <w:spacing w:after="200"/>
    </w:pPr>
    <w:rPr>
      <w:i/>
      <w:iCs/>
      <w:color w:val="1F497D"/>
      <w:sz w:val="18"/>
      <w:szCs w:val="18"/>
      <w:lang w:eastAsia="hu-HU"/>
    </w:rPr>
  </w:style>
  <w:style w:type="numbering" w:customStyle="1" w:styleId="Nemlista4">
    <w:name w:val="Nem lista4"/>
    <w:next w:val="Nemlista"/>
    <w:uiPriority w:val="99"/>
    <w:semiHidden/>
    <w:unhideWhenUsed/>
    <w:rsid w:val="004F19A7"/>
  </w:style>
  <w:style w:type="table" w:customStyle="1" w:styleId="Sznesrnykols5jellszn4">
    <w:name w:val="Színes árnyékolás – 5. jelölőszín4"/>
    <w:basedOn w:val="Normltblzat"/>
    <w:next w:val="Sznesrnykols5jellszn"/>
    <w:uiPriority w:val="71"/>
    <w:rsid w:val="004F19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csostblzat6">
    <w:name w:val="Rácsos táblázat6"/>
    <w:basedOn w:val="Normltblzat"/>
    <w:next w:val="Rcsostblzat"/>
    <w:uiPriority w:val="59"/>
    <w:rsid w:val="004F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palrs4">
    <w:name w:val="Képaláírás4"/>
    <w:basedOn w:val="Norml"/>
    <w:next w:val="Norml"/>
    <w:uiPriority w:val="35"/>
    <w:unhideWhenUsed/>
    <w:qFormat/>
    <w:rsid w:val="004F19A7"/>
    <w:pPr>
      <w:spacing w:after="200"/>
    </w:pPr>
    <w:rPr>
      <w:i/>
      <w:iCs/>
      <w:color w:val="1F497D"/>
      <w:sz w:val="18"/>
      <w:szCs w:val="18"/>
      <w:lang w:eastAsia="hu-HU"/>
    </w:rPr>
  </w:style>
  <w:style w:type="table" w:customStyle="1" w:styleId="Rcsostblzat7">
    <w:name w:val="Rácsos táblázat7"/>
    <w:basedOn w:val="Normltblzat"/>
    <w:next w:val="Rcsostblzat"/>
    <w:uiPriority w:val="59"/>
    <w:rsid w:val="004F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3">
    <w:name w:val="Listaszerű bekezdés3"/>
    <w:basedOn w:val="Norml"/>
    <w:rsid w:val="004F19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Edina</dc:creator>
  <cp:keywords/>
  <dc:description/>
  <cp:lastModifiedBy>Szvoboda Lászlóné</cp:lastModifiedBy>
  <cp:revision>2</cp:revision>
  <cp:lastPrinted>2024-02-02T10:18:00Z</cp:lastPrinted>
  <dcterms:created xsi:type="dcterms:W3CDTF">2024-02-07T07:33:00Z</dcterms:created>
  <dcterms:modified xsi:type="dcterms:W3CDTF">2024-02-07T07:33:00Z</dcterms:modified>
</cp:coreProperties>
</file>