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989" w:rsidRPr="003E46B6" w:rsidRDefault="006E7989" w:rsidP="006E7989">
      <w:pPr>
        <w:jc w:val="both"/>
        <w:rPr>
          <w:b/>
          <w:sz w:val="26"/>
          <w:szCs w:val="26"/>
        </w:rPr>
      </w:pPr>
      <w:r w:rsidRPr="003E46B6">
        <w:rPr>
          <w:b/>
          <w:sz w:val="26"/>
          <w:szCs w:val="26"/>
        </w:rPr>
        <w:t>Csongrád Város Polgármesterétől</w:t>
      </w:r>
    </w:p>
    <w:p w:rsidR="006E7989" w:rsidRPr="003E46B6" w:rsidRDefault="006E7989" w:rsidP="006E7989">
      <w:pPr>
        <w:jc w:val="both"/>
        <w:rPr>
          <w:b/>
          <w:sz w:val="26"/>
          <w:szCs w:val="26"/>
        </w:rPr>
      </w:pPr>
    </w:p>
    <w:p w:rsidR="006E7989" w:rsidRPr="003E46B6" w:rsidRDefault="006E7989" w:rsidP="006E7989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 xml:space="preserve">Száma: </w:t>
      </w:r>
      <w:r w:rsidR="00771304" w:rsidRPr="003E46B6">
        <w:rPr>
          <w:sz w:val="26"/>
          <w:szCs w:val="26"/>
        </w:rPr>
        <w:t>FJL</w:t>
      </w:r>
      <w:r w:rsidRPr="003E46B6">
        <w:rPr>
          <w:sz w:val="26"/>
          <w:szCs w:val="26"/>
        </w:rPr>
        <w:t>/</w:t>
      </w:r>
      <w:r w:rsidR="00771304" w:rsidRPr="003E46B6">
        <w:rPr>
          <w:sz w:val="26"/>
          <w:szCs w:val="26"/>
        </w:rPr>
        <w:t>2</w:t>
      </w:r>
      <w:r w:rsidR="00DC6E46" w:rsidRPr="003E46B6">
        <w:rPr>
          <w:sz w:val="26"/>
          <w:szCs w:val="26"/>
        </w:rPr>
        <w:t>0-2</w:t>
      </w:r>
      <w:r w:rsidRPr="003E46B6">
        <w:rPr>
          <w:sz w:val="26"/>
          <w:szCs w:val="26"/>
        </w:rPr>
        <w:t>/202</w:t>
      </w:r>
      <w:r w:rsidR="00DC6E46" w:rsidRPr="003E46B6">
        <w:rPr>
          <w:noProof/>
          <w:sz w:val="26"/>
          <w:szCs w:val="26"/>
          <w:lang w:eastAsia="hu-HU"/>
        </w:rPr>
        <w:t>4</w:t>
      </w:r>
      <w:r w:rsidR="00AB7753" w:rsidRPr="003E46B6">
        <w:rPr>
          <w:noProof/>
          <w:sz w:val="26"/>
          <w:szCs w:val="26"/>
          <w:lang w:eastAsia="hu-HU"/>
        </w:rPr>
        <w:t>.</w:t>
      </w:r>
    </w:p>
    <w:p w:rsidR="006E7989" w:rsidRPr="003E46B6" w:rsidRDefault="006E7989" w:rsidP="006E7989">
      <w:pPr>
        <w:jc w:val="both"/>
        <w:rPr>
          <w:b/>
          <w:sz w:val="26"/>
          <w:szCs w:val="26"/>
        </w:rPr>
      </w:pPr>
      <w:r w:rsidRPr="003E46B6">
        <w:rPr>
          <w:sz w:val="26"/>
          <w:szCs w:val="26"/>
        </w:rPr>
        <w:t xml:space="preserve">Témafelelős: Dr. Juhász László </w:t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</w:p>
    <w:p w:rsidR="006E7989" w:rsidRPr="003E46B6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912E1A" w:rsidRPr="003E46B6" w:rsidRDefault="00912E1A" w:rsidP="006E7989">
      <w:pPr>
        <w:jc w:val="center"/>
        <w:rPr>
          <w:b/>
          <w:sz w:val="26"/>
          <w:szCs w:val="26"/>
        </w:rPr>
      </w:pPr>
    </w:p>
    <w:p w:rsidR="006E7989" w:rsidRPr="003E46B6" w:rsidRDefault="006E7989" w:rsidP="006E7989">
      <w:pPr>
        <w:jc w:val="center"/>
        <w:rPr>
          <w:b/>
          <w:sz w:val="26"/>
          <w:szCs w:val="26"/>
        </w:rPr>
      </w:pPr>
      <w:r w:rsidRPr="003E46B6">
        <w:rPr>
          <w:b/>
          <w:sz w:val="26"/>
          <w:szCs w:val="26"/>
        </w:rPr>
        <w:t>ELŐTERJESZTÉS</w:t>
      </w:r>
    </w:p>
    <w:p w:rsidR="006E7989" w:rsidRPr="003E46B6" w:rsidRDefault="006E7989" w:rsidP="006E7989">
      <w:pPr>
        <w:jc w:val="center"/>
        <w:rPr>
          <w:b/>
          <w:sz w:val="26"/>
          <w:szCs w:val="26"/>
        </w:rPr>
      </w:pPr>
    </w:p>
    <w:p w:rsidR="006E7989" w:rsidRPr="003E46B6" w:rsidRDefault="006E7989" w:rsidP="006E7989">
      <w:pPr>
        <w:jc w:val="center"/>
        <w:rPr>
          <w:b/>
          <w:sz w:val="26"/>
          <w:szCs w:val="26"/>
        </w:rPr>
      </w:pPr>
      <w:r w:rsidRPr="003E46B6">
        <w:rPr>
          <w:b/>
          <w:sz w:val="26"/>
          <w:szCs w:val="26"/>
        </w:rPr>
        <w:t xml:space="preserve">Csongrád Városi Önkormányzat Képviselő-testülete </w:t>
      </w:r>
    </w:p>
    <w:p w:rsidR="006E7989" w:rsidRPr="003E46B6" w:rsidRDefault="006E7989" w:rsidP="006E7989">
      <w:pPr>
        <w:jc w:val="center"/>
        <w:rPr>
          <w:b/>
          <w:sz w:val="26"/>
          <w:szCs w:val="26"/>
        </w:rPr>
      </w:pPr>
      <w:r w:rsidRPr="003E46B6">
        <w:rPr>
          <w:b/>
          <w:sz w:val="26"/>
          <w:szCs w:val="26"/>
        </w:rPr>
        <w:t>202</w:t>
      </w:r>
      <w:r w:rsidR="00DC6E46" w:rsidRPr="003E46B6">
        <w:rPr>
          <w:b/>
          <w:sz w:val="26"/>
          <w:szCs w:val="26"/>
        </w:rPr>
        <w:t>4</w:t>
      </w:r>
      <w:r w:rsidRPr="003E46B6">
        <w:rPr>
          <w:b/>
          <w:sz w:val="26"/>
          <w:szCs w:val="26"/>
        </w:rPr>
        <w:t xml:space="preserve">. </w:t>
      </w:r>
      <w:r w:rsidR="00DC6E46" w:rsidRPr="003E46B6">
        <w:rPr>
          <w:b/>
          <w:sz w:val="26"/>
          <w:szCs w:val="26"/>
        </w:rPr>
        <w:t>március 21</w:t>
      </w:r>
      <w:r w:rsidRPr="003E46B6">
        <w:rPr>
          <w:b/>
          <w:sz w:val="26"/>
          <w:szCs w:val="26"/>
        </w:rPr>
        <w:t>-</w:t>
      </w:r>
      <w:r w:rsidR="00DC6E46" w:rsidRPr="003E46B6">
        <w:rPr>
          <w:b/>
          <w:sz w:val="26"/>
          <w:szCs w:val="26"/>
        </w:rPr>
        <w:t>e</w:t>
      </w:r>
      <w:r w:rsidRPr="003E46B6">
        <w:rPr>
          <w:b/>
          <w:sz w:val="26"/>
          <w:szCs w:val="26"/>
        </w:rPr>
        <w:t>i ülésére</w:t>
      </w:r>
    </w:p>
    <w:p w:rsidR="006E7989" w:rsidRPr="003E46B6" w:rsidRDefault="006E7989" w:rsidP="006E7989">
      <w:pPr>
        <w:jc w:val="both"/>
        <w:rPr>
          <w:sz w:val="26"/>
          <w:szCs w:val="26"/>
        </w:rPr>
      </w:pPr>
    </w:p>
    <w:p w:rsidR="006E7989" w:rsidRPr="003E46B6" w:rsidRDefault="006E7989" w:rsidP="006E7989">
      <w:pPr>
        <w:ind w:left="993" w:hanging="993"/>
        <w:jc w:val="both"/>
        <w:rPr>
          <w:b/>
          <w:sz w:val="26"/>
          <w:szCs w:val="26"/>
        </w:rPr>
      </w:pPr>
    </w:p>
    <w:p w:rsidR="006E7989" w:rsidRPr="003E46B6" w:rsidRDefault="006E7989" w:rsidP="00AB7753">
      <w:pPr>
        <w:tabs>
          <w:tab w:val="left" w:pos="709"/>
        </w:tabs>
        <w:ind w:left="851" w:hanging="851"/>
        <w:jc w:val="both"/>
        <w:rPr>
          <w:bCs/>
          <w:sz w:val="26"/>
          <w:szCs w:val="26"/>
          <w:lang w:eastAsia="hu-HU"/>
        </w:rPr>
      </w:pPr>
      <w:r w:rsidRPr="003E46B6">
        <w:rPr>
          <w:b/>
          <w:sz w:val="26"/>
          <w:szCs w:val="26"/>
        </w:rPr>
        <w:t>Tárgy</w:t>
      </w:r>
      <w:r w:rsidRPr="003E46B6">
        <w:rPr>
          <w:sz w:val="26"/>
          <w:szCs w:val="26"/>
        </w:rPr>
        <w:t xml:space="preserve">: </w:t>
      </w:r>
      <w:r w:rsidR="003E46B6" w:rsidRPr="003E46B6">
        <w:rPr>
          <w:bCs/>
          <w:sz w:val="26"/>
          <w:szCs w:val="26"/>
        </w:rPr>
        <w:t xml:space="preserve">Tájékoztatás az MVM ZRT. Csongrád város közigazgatási területén végzett </w:t>
      </w:r>
      <w:r w:rsidR="00912E1A">
        <w:rPr>
          <w:bCs/>
          <w:sz w:val="26"/>
          <w:szCs w:val="26"/>
        </w:rPr>
        <w:t xml:space="preserve">áramszolgáltatási </w:t>
      </w:r>
      <w:r w:rsidR="003E46B6" w:rsidRPr="003E46B6">
        <w:rPr>
          <w:bCs/>
          <w:sz w:val="26"/>
          <w:szCs w:val="26"/>
        </w:rPr>
        <w:t>tevékenységéről</w:t>
      </w:r>
    </w:p>
    <w:p w:rsidR="006E7989" w:rsidRPr="003E46B6" w:rsidRDefault="006E7989" w:rsidP="006E7989">
      <w:pPr>
        <w:jc w:val="both"/>
        <w:rPr>
          <w:sz w:val="26"/>
          <w:szCs w:val="26"/>
        </w:rPr>
      </w:pPr>
    </w:p>
    <w:p w:rsidR="003E46B6" w:rsidRPr="003E46B6" w:rsidRDefault="003E46B6" w:rsidP="006E7989">
      <w:pPr>
        <w:jc w:val="both"/>
        <w:rPr>
          <w:sz w:val="26"/>
          <w:szCs w:val="26"/>
        </w:rPr>
      </w:pPr>
    </w:p>
    <w:p w:rsidR="00912E1A" w:rsidRDefault="00912E1A" w:rsidP="006E7989">
      <w:pPr>
        <w:jc w:val="both"/>
        <w:rPr>
          <w:b/>
          <w:sz w:val="26"/>
          <w:szCs w:val="26"/>
        </w:rPr>
      </w:pPr>
    </w:p>
    <w:p w:rsidR="006E7989" w:rsidRPr="003E46B6" w:rsidRDefault="006E7989" w:rsidP="006E7989">
      <w:pPr>
        <w:jc w:val="both"/>
        <w:rPr>
          <w:b/>
          <w:sz w:val="26"/>
          <w:szCs w:val="26"/>
        </w:rPr>
      </w:pPr>
      <w:r w:rsidRPr="003E46B6">
        <w:rPr>
          <w:b/>
          <w:sz w:val="26"/>
          <w:szCs w:val="26"/>
        </w:rPr>
        <w:t>Tisztelt Képviselő-testület!</w:t>
      </w:r>
    </w:p>
    <w:p w:rsidR="006E7989" w:rsidRPr="003E46B6" w:rsidRDefault="006E7989" w:rsidP="006E7989">
      <w:pPr>
        <w:jc w:val="both"/>
        <w:rPr>
          <w:sz w:val="26"/>
          <w:szCs w:val="26"/>
        </w:rPr>
      </w:pPr>
    </w:p>
    <w:p w:rsidR="003E46B6" w:rsidRDefault="003E46B6" w:rsidP="006E7989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 xml:space="preserve">Csongrád Városi Önkormányzat Képviselő-testülete tájékoztatást kért az MVM </w:t>
      </w:r>
      <w:proofErr w:type="spellStart"/>
      <w:r w:rsidRPr="003E46B6">
        <w:rPr>
          <w:sz w:val="26"/>
          <w:szCs w:val="26"/>
        </w:rPr>
        <w:t>Démász</w:t>
      </w:r>
      <w:proofErr w:type="spellEnd"/>
      <w:r w:rsidRPr="003E46B6">
        <w:rPr>
          <w:sz w:val="26"/>
          <w:szCs w:val="26"/>
        </w:rPr>
        <w:t xml:space="preserve"> Áramhálózati Kft-</w:t>
      </w:r>
      <w:proofErr w:type="spellStart"/>
      <w:r w:rsidRPr="003E46B6">
        <w:rPr>
          <w:sz w:val="26"/>
          <w:szCs w:val="26"/>
        </w:rPr>
        <w:t>től</w:t>
      </w:r>
      <w:proofErr w:type="spellEnd"/>
      <w:r w:rsidRPr="003E46B6">
        <w:rPr>
          <w:sz w:val="26"/>
          <w:szCs w:val="26"/>
        </w:rPr>
        <w:t xml:space="preserve"> a Csongrád város közigazgatási területén végzett tevékenységéről.</w:t>
      </w:r>
    </w:p>
    <w:p w:rsidR="006E7989" w:rsidRDefault="003E46B6" w:rsidP="006E7989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 xml:space="preserve">A Szolgáltató által megküldött tájékoztató anyagot mellékelten beterjesztem a Képviselő testület elé. </w:t>
      </w:r>
    </w:p>
    <w:p w:rsidR="003E46B6" w:rsidRPr="003E46B6" w:rsidRDefault="003E46B6" w:rsidP="006E7989">
      <w:pPr>
        <w:jc w:val="both"/>
        <w:rPr>
          <w:sz w:val="26"/>
          <w:szCs w:val="26"/>
        </w:rPr>
      </w:pPr>
    </w:p>
    <w:p w:rsidR="006E7989" w:rsidRDefault="006E7989" w:rsidP="00912E1A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>Kérem a Tisztelt Képviselő-testü</w:t>
      </w:r>
      <w:r w:rsidR="00912E1A">
        <w:rPr>
          <w:sz w:val="26"/>
          <w:szCs w:val="26"/>
        </w:rPr>
        <w:t xml:space="preserve">letet az előterjesztés megtárgyalására és döntésének meghozatalára.  </w:t>
      </w:r>
    </w:p>
    <w:p w:rsidR="00912E1A" w:rsidRPr="003E46B6" w:rsidRDefault="00912E1A" w:rsidP="00912E1A">
      <w:pPr>
        <w:jc w:val="both"/>
        <w:rPr>
          <w:b/>
          <w:sz w:val="26"/>
          <w:szCs w:val="26"/>
        </w:rPr>
      </w:pPr>
    </w:p>
    <w:p w:rsidR="006E7989" w:rsidRPr="003E46B6" w:rsidRDefault="006E7989" w:rsidP="006E7989">
      <w:pPr>
        <w:jc w:val="both"/>
        <w:rPr>
          <w:sz w:val="26"/>
          <w:szCs w:val="26"/>
        </w:rPr>
      </w:pPr>
    </w:p>
    <w:p w:rsidR="006E7989" w:rsidRPr="003E46B6" w:rsidRDefault="006E7989" w:rsidP="006E7989">
      <w:pPr>
        <w:jc w:val="both"/>
        <w:rPr>
          <w:sz w:val="26"/>
          <w:szCs w:val="26"/>
        </w:rPr>
      </w:pPr>
    </w:p>
    <w:p w:rsidR="006E7989" w:rsidRPr="003E46B6" w:rsidRDefault="006E7989" w:rsidP="006E7989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>Csongrád, 202</w:t>
      </w:r>
      <w:r w:rsidR="008149AE" w:rsidRPr="003E46B6">
        <w:rPr>
          <w:sz w:val="26"/>
          <w:szCs w:val="26"/>
        </w:rPr>
        <w:t>4</w:t>
      </w:r>
      <w:r w:rsidRPr="003E46B6">
        <w:rPr>
          <w:sz w:val="26"/>
          <w:szCs w:val="26"/>
        </w:rPr>
        <w:t xml:space="preserve">. március </w:t>
      </w:r>
      <w:r w:rsidR="008149AE" w:rsidRPr="003E46B6">
        <w:rPr>
          <w:sz w:val="26"/>
          <w:szCs w:val="26"/>
        </w:rPr>
        <w:t>14.</w:t>
      </w:r>
    </w:p>
    <w:p w:rsidR="006E7989" w:rsidRDefault="006E7989" w:rsidP="006E7989">
      <w:pPr>
        <w:jc w:val="both"/>
        <w:rPr>
          <w:sz w:val="26"/>
          <w:szCs w:val="26"/>
        </w:rPr>
      </w:pPr>
      <w:bookmarkStart w:id="0" w:name="_GoBack"/>
      <w:bookmarkEnd w:id="0"/>
    </w:p>
    <w:p w:rsidR="00912E1A" w:rsidRPr="003E46B6" w:rsidRDefault="00912E1A" w:rsidP="006E7989">
      <w:pPr>
        <w:jc w:val="both"/>
        <w:rPr>
          <w:sz w:val="26"/>
          <w:szCs w:val="26"/>
        </w:rPr>
      </w:pPr>
    </w:p>
    <w:p w:rsidR="006E7989" w:rsidRPr="003E46B6" w:rsidRDefault="006E7989" w:rsidP="006E7989">
      <w:pPr>
        <w:jc w:val="both"/>
        <w:rPr>
          <w:sz w:val="26"/>
          <w:szCs w:val="26"/>
        </w:rPr>
      </w:pPr>
    </w:p>
    <w:p w:rsidR="006E7989" w:rsidRPr="003E46B6" w:rsidRDefault="006E7989" w:rsidP="006E7989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  <w:t xml:space="preserve">   </w:t>
      </w:r>
      <w:r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B7753" w:rsidRPr="003E46B6">
        <w:rPr>
          <w:sz w:val="26"/>
          <w:szCs w:val="26"/>
        </w:rPr>
        <w:tab/>
      </w:r>
      <w:r w:rsidR="00AE1B99" w:rsidRPr="003E46B6">
        <w:rPr>
          <w:sz w:val="26"/>
          <w:szCs w:val="26"/>
        </w:rPr>
        <w:t xml:space="preserve"> </w:t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  <w:t xml:space="preserve">Bedő Tamás  </w:t>
      </w:r>
    </w:p>
    <w:p w:rsidR="00AE1B99" w:rsidRPr="003E46B6" w:rsidRDefault="00AE1B99" w:rsidP="006E7989">
      <w:pPr>
        <w:jc w:val="both"/>
        <w:rPr>
          <w:sz w:val="26"/>
          <w:szCs w:val="26"/>
        </w:rPr>
      </w:pP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r w:rsidRPr="003E46B6">
        <w:rPr>
          <w:sz w:val="26"/>
          <w:szCs w:val="26"/>
        </w:rPr>
        <w:tab/>
      </w:r>
      <w:proofErr w:type="gramStart"/>
      <w:r w:rsidRPr="003E46B6">
        <w:rPr>
          <w:sz w:val="26"/>
          <w:szCs w:val="26"/>
        </w:rPr>
        <w:t>polgármester</w:t>
      </w:r>
      <w:proofErr w:type="gramEnd"/>
    </w:p>
    <w:sectPr w:rsidR="00AE1B99" w:rsidRPr="003E46B6" w:rsidSect="00AE1B99">
      <w:headerReference w:type="default" r:id="rId8"/>
      <w:footerReference w:type="default" r:id="rId9"/>
      <w:pgSz w:w="11906" w:h="16838"/>
      <w:pgMar w:top="1134" w:right="1106" w:bottom="1134" w:left="1418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BA" w:rsidRDefault="004426BA">
      <w:r>
        <w:separator/>
      </w:r>
    </w:p>
  </w:endnote>
  <w:endnote w:type="continuationSeparator" w:id="0">
    <w:p w:rsidR="004426BA" w:rsidRDefault="0044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99" w:rsidRDefault="00AE1B99">
    <w:pPr>
      <w:pStyle w:val="llb"/>
    </w:pPr>
  </w:p>
  <w:p w:rsidR="00956CED" w:rsidRPr="00E46FFB" w:rsidRDefault="00956CED" w:rsidP="00E46FF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BA" w:rsidRDefault="004426BA">
      <w:r>
        <w:separator/>
      </w:r>
    </w:p>
  </w:footnote>
  <w:footnote w:type="continuationSeparator" w:id="0">
    <w:p w:rsidR="004426BA" w:rsidRDefault="0044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99" w:rsidRDefault="00AE1B99">
    <w:pPr>
      <w:pStyle w:val="lfej"/>
    </w:pPr>
  </w:p>
  <w:p w:rsidR="00956CED" w:rsidRDefault="00956C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542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Stlus2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color w:val="00000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)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851CF330"/>
    <w:lvl w:ilvl="0">
      <w:start w:val="1"/>
      <w:numFmt w:val="upperRoman"/>
      <w:pStyle w:val="Cmsor1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860" w:hanging="680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1246C63"/>
    <w:multiLevelType w:val="hybridMultilevel"/>
    <w:tmpl w:val="E03889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A62CCB"/>
    <w:multiLevelType w:val="hybridMultilevel"/>
    <w:tmpl w:val="972C081C"/>
    <w:lvl w:ilvl="0" w:tplc="0B9CA3F0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B2A57EB"/>
    <w:multiLevelType w:val="hybridMultilevel"/>
    <w:tmpl w:val="315CF49A"/>
    <w:lvl w:ilvl="0" w:tplc="30E2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85971"/>
    <w:multiLevelType w:val="hybridMultilevel"/>
    <w:tmpl w:val="CC546F12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45"/>
    <w:multiLevelType w:val="hybridMultilevel"/>
    <w:tmpl w:val="81B6CA1E"/>
    <w:lvl w:ilvl="0" w:tplc="EBCE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4697"/>
    <w:multiLevelType w:val="hybridMultilevel"/>
    <w:tmpl w:val="ABB48CA4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42A"/>
    <w:multiLevelType w:val="hybridMultilevel"/>
    <w:tmpl w:val="61D6E4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F00E4"/>
    <w:multiLevelType w:val="hybridMultilevel"/>
    <w:tmpl w:val="CBFC1C2E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3E3"/>
    <w:multiLevelType w:val="hybridMultilevel"/>
    <w:tmpl w:val="8FE23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C"/>
    <w:rsid w:val="00001D76"/>
    <w:rsid w:val="00003097"/>
    <w:rsid w:val="000052FB"/>
    <w:rsid w:val="00014D5F"/>
    <w:rsid w:val="00016DBA"/>
    <w:rsid w:val="000224CD"/>
    <w:rsid w:val="0002610C"/>
    <w:rsid w:val="0002731E"/>
    <w:rsid w:val="00027C5C"/>
    <w:rsid w:val="00030F1B"/>
    <w:rsid w:val="00031B8C"/>
    <w:rsid w:val="000345CA"/>
    <w:rsid w:val="00035630"/>
    <w:rsid w:val="000416F6"/>
    <w:rsid w:val="0005336E"/>
    <w:rsid w:val="000550AB"/>
    <w:rsid w:val="00055BF8"/>
    <w:rsid w:val="00056985"/>
    <w:rsid w:val="000570B6"/>
    <w:rsid w:val="000604E0"/>
    <w:rsid w:val="00060A5B"/>
    <w:rsid w:val="00063F7A"/>
    <w:rsid w:val="00064417"/>
    <w:rsid w:val="00064AE5"/>
    <w:rsid w:val="00067FA1"/>
    <w:rsid w:val="00070642"/>
    <w:rsid w:val="00073110"/>
    <w:rsid w:val="0008099B"/>
    <w:rsid w:val="0008121D"/>
    <w:rsid w:val="00084E62"/>
    <w:rsid w:val="00085B9F"/>
    <w:rsid w:val="00087627"/>
    <w:rsid w:val="00087B39"/>
    <w:rsid w:val="000907DD"/>
    <w:rsid w:val="0009338F"/>
    <w:rsid w:val="000945C6"/>
    <w:rsid w:val="00096B97"/>
    <w:rsid w:val="000A208F"/>
    <w:rsid w:val="000A4AEF"/>
    <w:rsid w:val="000B3D1C"/>
    <w:rsid w:val="000B4A8A"/>
    <w:rsid w:val="000C0B49"/>
    <w:rsid w:val="000C49CA"/>
    <w:rsid w:val="000D0D15"/>
    <w:rsid w:val="000D0F92"/>
    <w:rsid w:val="000D3865"/>
    <w:rsid w:val="000D530F"/>
    <w:rsid w:val="000E02F8"/>
    <w:rsid w:val="000E0CA4"/>
    <w:rsid w:val="000E166A"/>
    <w:rsid w:val="000E77F4"/>
    <w:rsid w:val="000F05C7"/>
    <w:rsid w:val="000F33E6"/>
    <w:rsid w:val="000F388B"/>
    <w:rsid w:val="000F579D"/>
    <w:rsid w:val="000F5F4C"/>
    <w:rsid w:val="000F67C7"/>
    <w:rsid w:val="00110DC7"/>
    <w:rsid w:val="00113900"/>
    <w:rsid w:val="00117882"/>
    <w:rsid w:val="001179AA"/>
    <w:rsid w:val="00123EC2"/>
    <w:rsid w:val="0012793C"/>
    <w:rsid w:val="0014000C"/>
    <w:rsid w:val="00140A99"/>
    <w:rsid w:val="00142A65"/>
    <w:rsid w:val="00143471"/>
    <w:rsid w:val="001448E6"/>
    <w:rsid w:val="00147F24"/>
    <w:rsid w:val="00160726"/>
    <w:rsid w:val="0016252A"/>
    <w:rsid w:val="00163DB6"/>
    <w:rsid w:val="00164C9E"/>
    <w:rsid w:val="00164DB0"/>
    <w:rsid w:val="0017094F"/>
    <w:rsid w:val="00170B1E"/>
    <w:rsid w:val="00172056"/>
    <w:rsid w:val="00173CB0"/>
    <w:rsid w:val="00174776"/>
    <w:rsid w:val="0018037C"/>
    <w:rsid w:val="00180EE8"/>
    <w:rsid w:val="00181DC6"/>
    <w:rsid w:val="00186E49"/>
    <w:rsid w:val="00191162"/>
    <w:rsid w:val="001943A2"/>
    <w:rsid w:val="001A340A"/>
    <w:rsid w:val="001A62C8"/>
    <w:rsid w:val="001A6AEF"/>
    <w:rsid w:val="001B233D"/>
    <w:rsid w:val="001C7649"/>
    <w:rsid w:val="001D05B1"/>
    <w:rsid w:val="001D4F94"/>
    <w:rsid w:val="001D7EDF"/>
    <w:rsid w:val="001E115B"/>
    <w:rsid w:val="001E1DF6"/>
    <w:rsid w:val="001E43C0"/>
    <w:rsid w:val="001E5164"/>
    <w:rsid w:val="001F083E"/>
    <w:rsid w:val="001F3B64"/>
    <w:rsid w:val="001F45FF"/>
    <w:rsid w:val="00210F01"/>
    <w:rsid w:val="002139B1"/>
    <w:rsid w:val="00214ECE"/>
    <w:rsid w:val="0021794F"/>
    <w:rsid w:val="00217AD3"/>
    <w:rsid w:val="00221A72"/>
    <w:rsid w:val="00222E15"/>
    <w:rsid w:val="002230A7"/>
    <w:rsid w:val="00226E88"/>
    <w:rsid w:val="00231A69"/>
    <w:rsid w:val="00231E97"/>
    <w:rsid w:val="0023652A"/>
    <w:rsid w:val="002418D6"/>
    <w:rsid w:val="00245833"/>
    <w:rsid w:val="00247742"/>
    <w:rsid w:val="00250DDD"/>
    <w:rsid w:val="002538FB"/>
    <w:rsid w:val="00255CA7"/>
    <w:rsid w:val="002561AF"/>
    <w:rsid w:val="00260126"/>
    <w:rsid w:val="00263530"/>
    <w:rsid w:val="002647D1"/>
    <w:rsid w:val="002650A2"/>
    <w:rsid w:val="00265732"/>
    <w:rsid w:val="00265819"/>
    <w:rsid w:val="00267633"/>
    <w:rsid w:val="00267CA0"/>
    <w:rsid w:val="00270436"/>
    <w:rsid w:val="002742CB"/>
    <w:rsid w:val="00276616"/>
    <w:rsid w:val="00282AA6"/>
    <w:rsid w:val="00287A5C"/>
    <w:rsid w:val="00292306"/>
    <w:rsid w:val="0029394D"/>
    <w:rsid w:val="00296208"/>
    <w:rsid w:val="002A5B32"/>
    <w:rsid w:val="002B257E"/>
    <w:rsid w:val="002B2F68"/>
    <w:rsid w:val="002C038F"/>
    <w:rsid w:val="002C3431"/>
    <w:rsid w:val="002D55BD"/>
    <w:rsid w:val="002D644B"/>
    <w:rsid w:val="002D69A5"/>
    <w:rsid w:val="002E6551"/>
    <w:rsid w:val="002E659B"/>
    <w:rsid w:val="002F0078"/>
    <w:rsid w:val="002F128D"/>
    <w:rsid w:val="002F32AE"/>
    <w:rsid w:val="002F6BC2"/>
    <w:rsid w:val="00300B10"/>
    <w:rsid w:val="003019E9"/>
    <w:rsid w:val="003034CA"/>
    <w:rsid w:val="00306A8F"/>
    <w:rsid w:val="00311084"/>
    <w:rsid w:val="00313255"/>
    <w:rsid w:val="0031356F"/>
    <w:rsid w:val="00315720"/>
    <w:rsid w:val="00316E23"/>
    <w:rsid w:val="00326726"/>
    <w:rsid w:val="00330765"/>
    <w:rsid w:val="00330FF0"/>
    <w:rsid w:val="00331941"/>
    <w:rsid w:val="003409BD"/>
    <w:rsid w:val="00342F35"/>
    <w:rsid w:val="00343A27"/>
    <w:rsid w:val="00343A60"/>
    <w:rsid w:val="003444C5"/>
    <w:rsid w:val="00345883"/>
    <w:rsid w:val="003466D3"/>
    <w:rsid w:val="0035483F"/>
    <w:rsid w:val="0035697D"/>
    <w:rsid w:val="0035718C"/>
    <w:rsid w:val="003611E7"/>
    <w:rsid w:val="003616E2"/>
    <w:rsid w:val="00363551"/>
    <w:rsid w:val="003638A9"/>
    <w:rsid w:val="00363E2C"/>
    <w:rsid w:val="00365C5B"/>
    <w:rsid w:val="00372624"/>
    <w:rsid w:val="00372DD6"/>
    <w:rsid w:val="0038154B"/>
    <w:rsid w:val="003830DA"/>
    <w:rsid w:val="0038483E"/>
    <w:rsid w:val="0039007A"/>
    <w:rsid w:val="003909E0"/>
    <w:rsid w:val="00391047"/>
    <w:rsid w:val="00397241"/>
    <w:rsid w:val="003A088E"/>
    <w:rsid w:val="003A20E1"/>
    <w:rsid w:val="003A5122"/>
    <w:rsid w:val="003A6FF2"/>
    <w:rsid w:val="003A7BC3"/>
    <w:rsid w:val="003A7CF5"/>
    <w:rsid w:val="003B0F18"/>
    <w:rsid w:val="003B1BA4"/>
    <w:rsid w:val="003B2047"/>
    <w:rsid w:val="003B216E"/>
    <w:rsid w:val="003B5772"/>
    <w:rsid w:val="003B5D48"/>
    <w:rsid w:val="003C5A64"/>
    <w:rsid w:val="003C5FE5"/>
    <w:rsid w:val="003C719C"/>
    <w:rsid w:val="003D3933"/>
    <w:rsid w:val="003D4411"/>
    <w:rsid w:val="003D681E"/>
    <w:rsid w:val="003E09FB"/>
    <w:rsid w:val="003E0C68"/>
    <w:rsid w:val="003E46B6"/>
    <w:rsid w:val="003F189C"/>
    <w:rsid w:val="003F36A7"/>
    <w:rsid w:val="00405028"/>
    <w:rsid w:val="004104DF"/>
    <w:rsid w:val="00412F60"/>
    <w:rsid w:val="00414AF3"/>
    <w:rsid w:val="00422102"/>
    <w:rsid w:val="00422FD4"/>
    <w:rsid w:val="0042359B"/>
    <w:rsid w:val="00423AF2"/>
    <w:rsid w:val="0042509D"/>
    <w:rsid w:val="00433E85"/>
    <w:rsid w:val="00434DA9"/>
    <w:rsid w:val="00440AE9"/>
    <w:rsid w:val="00440F5F"/>
    <w:rsid w:val="0044269D"/>
    <w:rsid w:val="004426BA"/>
    <w:rsid w:val="004462E5"/>
    <w:rsid w:val="00450A88"/>
    <w:rsid w:val="004534DD"/>
    <w:rsid w:val="00461FD3"/>
    <w:rsid w:val="004636B6"/>
    <w:rsid w:val="0046643D"/>
    <w:rsid w:val="0047109B"/>
    <w:rsid w:val="004730AD"/>
    <w:rsid w:val="00473351"/>
    <w:rsid w:val="004734AF"/>
    <w:rsid w:val="00474A68"/>
    <w:rsid w:val="00486BD8"/>
    <w:rsid w:val="00492647"/>
    <w:rsid w:val="00492EA8"/>
    <w:rsid w:val="004935E7"/>
    <w:rsid w:val="00493E06"/>
    <w:rsid w:val="004946E1"/>
    <w:rsid w:val="004A13E2"/>
    <w:rsid w:val="004A2742"/>
    <w:rsid w:val="004A298E"/>
    <w:rsid w:val="004A6C53"/>
    <w:rsid w:val="004A78C7"/>
    <w:rsid w:val="004B2F9E"/>
    <w:rsid w:val="004B43AC"/>
    <w:rsid w:val="004B723B"/>
    <w:rsid w:val="004C1B47"/>
    <w:rsid w:val="004C266F"/>
    <w:rsid w:val="004C5977"/>
    <w:rsid w:val="004C6DE6"/>
    <w:rsid w:val="004D1F12"/>
    <w:rsid w:val="004D3816"/>
    <w:rsid w:val="004E00D7"/>
    <w:rsid w:val="004E461E"/>
    <w:rsid w:val="004E5728"/>
    <w:rsid w:val="004E7266"/>
    <w:rsid w:val="004E727B"/>
    <w:rsid w:val="004F1CB1"/>
    <w:rsid w:val="004F3211"/>
    <w:rsid w:val="004F6FAA"/>
    <w:rsid w:val="00503AE4"/>
    <w:rsid w:val="00505F24"/>
    <w:rsid w:val="0050741F"/>
    <w:rsid w:val="00510173"/>
    <w:rsid w:val="0051253A"/>
    <w:rsid w:val="00517276"/>
    <w:rsid w:val="005208B6"/>
    <w:rsid w:val="00524A29"/>
    <w:rsid w:val="00525B7C"/>
    <w:rsid w:val="0053288A"/>
    <w:rsid w:val="00533D6C"/>
    <w:rsid w:val="00535B80"/>
    <w:rsid w:val="0053654E"/>
    <w:rsid w:val="00536B86"/>
    <w:rsid w:val="0054092C"/>
    <w:rsid w:val="005412EF"/>
    <w:rsid w:val="00552933"/>
    <w:rsid w:val="00552EB5"/>
    <w:rsid w:val="00553CF3"/>
    <w:rsid w:val="0055603C"/>
    <w:rsid w:val="0055724D"/>
    <w:rsid w:val="00560C57"/>
    <w:rsid w:val="005629C9"/>
    <w:rsid w:val="00563A60"/>
    <w:rsid w:val="00563DA2"/>
    <w:rsid w:val="00565481"/>
    <w:rsid w:val="00586DE4"/>
    <w:rsid w:val="005926E7"/>
    <w:rsid w:val="005935DD"/>
    <w:rsid w:val="00593ECD"/>
    <w:rsid w:val="00593F02"/>
    <w:rsid w:val="00595BEE"/>
    <w:rsid w:val="005A2DDD"/>
    <w:rsid w:val="005A49A6"/>
    <w:rsid w:val="005B35C7"/>
    <w:rsid w:val="005B65E4"/>
    <w:rsid w:val="005C0E1E"/>
    <w:rsid w:val="005C5450"/>
    <w:rsid w:val="005D174D"/>
    <w:rsid w:val="005D207F"/>
    <w:rsid w:val="005E4B06"/>
    <w:rsid w:val="005F050F"/>
    <w:rsid w:val="005F348E"/>
    <w:rsid w:val="006068AC"/>
    <w:rsid w:val="00607F06"/>
    <w:rsid w:val="00610C5D"/>
    <w:rsid w:val="00612C38"/>
    <w:rsid w:val="00612DDD"/>
    <w:rsid w:val="00615B5B"/>
    <w:rsid w:val="00620224"/>
    <w:rsid w:val="00621162"/>
    <w:rsid w:val="00621E6E"/>
    <w:rsid w:val="00633BAA"/>
    <w:rsid w:val="006341A2"/>
    <w:rsid w:val="00637D8E"/>
    <w:rsid w:val="00644BB7"/>
    <w:rsid w:val="006474AB"/>
    <w:rsid w:val="006502BE"/>
    <w:rsid w:val="00650BA4"/>
    <w:rsid w:val="00655FBF"/>
    <w:rsid w:val="006575EC"/>
    <w:rsid w:val="006602F4"/>
    <w:rsid w:val="00661F51"/>
    <w:rsid w:val="00664BFB"/>
    <w:rsid w:val="0066649F"/>
    <w:rsid w:val="00667707"/>
    <w:rsid w:val="00673505"/>
    <w:rsid w:val="0067391A"/>
    <w:rsid w:val="00673EAF"/>
    <w:rsid w:val="00674426"/>
    <w:rsid w:val="006766DA"/>
    <w:rsid w:val="0068001C"/>
    <w:rsid w:val="00682E3A"/>
    <w:rsid w:val="006903D8"/>
    <w:rsid w:val="00690510"/>
    <w:rsid w:val="00690F5B"/>
    <w:rsid w:val="006979DD"/>
    <w:rsid w:val="006A1B9C"/>
    <w:rsid w:val="006A3418"/>
    <w:rsid w:val="006A4178"/>
    <w:rsid w:val="006B0D87"/>
    <w:rsid w:val="006B1DA6"/>
    <w:rsid w:val="006B6BF0"/>
    <w:rsid w:val="006C0718"/>
    <w:rsid w:val="006C1B96"/>
    <w:rsid w:val="006C5ADB"/>
    <w:rsid w:val="006C5E1C"/>
    <w:rsid w:val="006C745D"/>
    <w:rsid w:val="006C753B"/>
    <w:rsid w:val="006D181F"/>
    <w:rsid w:val="006E3A8B"/>
    <w:rsid w:val="006E504C"/>
    <w:rsid w:val="006E56D5"/>
    <w:rsid w:val="006E7989"/>
    <w:rsid w:val="006F194E"/>
    <w:rsid w:val="006F2488"/>
    <w:rsid w:val="006F562C"/>
    <w:rsid w:val="006F650B"/>
    <w:rsid w:val="006F6B4C"/>
    <w:rsid w:val="007004A0"/>
    <w:rsid w:val="00701031"/>
    <w:rsid w:val="00711FC9"/>
    <w:rsid w:val="007159F4"/>
    <w:rsid w:val="0071710C"/>
    <w:rsid w:val="00717B1C"/>
    <w:rsid w:val="007203D9"/>
    <w:rsid w:val="00720A9C"/>
    <w:rsid w:val="00721A41"/>
    <w:rsid w:val="0072300E"/>
    <w:rsid w:val="0072539D"/>
    <w:rsid w:val="00725C00"/>
    <w:rsid w:val="00730378"/>
    <w:rsid w:val="00731AC1"/>
    <w:rsid w:val="00735414"/>
    <w:rsid w:val="00741B1F"/>
    <w:rsid w:val="00746916"/>
    <w:rsid w:val="007506EC"/>
    <w:rsid w:val="00751D9B"/>
    <w:rsid w:val="007614DD"/>
    <w:rsid w:val="00763A49"/>
    <w:rsid w:val="00766F03"/>
    <w:rsid w:val="00771304"/>
    <w:rsid w:val="00772FD1"/>
    <w:rsid w:val="00773B36"/>
    <w:rsid w:val="007752CE"/>
    <w:rsid w:val="007764F5"/>
    <w:rsid w:val="0077782A"/>
    <w:rsid w:val="00781E47"/>
    <w:rsid w:val="00782554"/>
    <w:rsid w:val="00784CC4"/>
    <w:rsid w:val="00784E82"/>
    <w:rsid w:val="00786982"/>
    <w:rsid w:val="007879D2"/>
    <w:rsid w:val="007964BD"/>
    <w:rsid w:val="007A20A6"/>
    <w:rsid w:val="007B0BE3"/>
    <w:rsid w:val="007B0E82"/>
    <w:rsid w:val="007B2427"/>
    <w:rsid w:val="007B632E"/>
    <w:rsid w:val="007B7782"/>
    <w:rsid w:val="007C1735"/>
    <w:rsid w:val="007C1DF8"/>
    <w:rsid w:val="007C4D21"/>
    <w:rsid w:val="007D07C7"/>
    <w:rsid w:val="007D18F0"/>
    <w:rsid w:val="007D26AA"/>
    <w:rsid w:val="007D4ED0"/>
    <w:rsid w:val="007D603F"/>
    <w:rsid w:val="007E706C"/>
    <w:rsid w:val="007F1A07"/>
    <w:rsid w:val="008067FD"/>
    <w:rsid w:val="00810775"/>
    <w:rsid w:val="008149AE"/>
    <w:rsid w:val="00823DF1"/>
    <w:rsid w:val="0082545B"/>
    <w:rsid w:val="00827F9E"/>
    <w:rsid w:val="00835281"/>
    <w:rsid w:val="00851B29"/>
    <w:rsid w:val="008541E1"/>
    <w:rsid w:val="008607A6"/>
    <w:rsid w:val="00862408"/>
    <w:rsid w:val="0086490C"/>
    <w:rsid w:val="00865C9C"/>
    <w:rsid w:val="008673FB"/>
    <w:rsid w:val="008676A5"/>
    <w:rsid w:val="00874E09"/>
    <w:rsid w:val="008752ED"/>
    <w:rsid w:val="00875C8C"/>
    <w:rsid w:val="0088037F"/>
    <w:rsid w:val="00882394"/>
    <w:rsid w:val="00884768"/>
    <w:rsid w:val="00884F81"/>
    <w:rsid w:val="00890032"/>
    <w:rsid w:val="0089135D"/>
    <w:rsid w:val="00893C33"/>
    <w:rsid w:val="008A13D7"/>
    <w:rsid w:val="008A29B6"/>
    <w:rsid w:val="008A38F6"/>
    <w:rsid w:val="008A3E85"/>
    <w:rsid w:val="008A50CC"/>
    <w:rsid w:val="008A7E28"/>
    <w:rsid w:val="008B00D3"/>
    <w:rsid w:val="008B6360"/>
    <w:rsid w:val="008C63D0"/>
    <w:rsid w:val="008C7A0E"/>
    <w:rsid w:val="008D53EF"/>
    <w:rsid w:val="008D7978"/>
    <w:rsid w:val="008E1080"/>
    <w:rsid w:val="008E7C41"/>
    <w:rsid w:val="008E7D26"/>
    <w:rsid w:val="008F01FA"/>
    <w:rsid w:val="008F3B71"/>
    <w:rsid w:val="008F5C42"/>
    <w:rsid w:val="00901B98"/>
    <w:rsid w:val="009030DF"/>
    <w:rsid w:val="00905DC7"/>
    <w:rsid w:val="00910DE4"/>
    <w:rsid w:val="00912E1A"/>
    <w:rsid w:val="00915CCB"/>
    <w:rsid w:val="00915E17"/>
    <w:rsid w:val="00916F4D"/>
    <w:rsid w:val="00917149"/>
    <w:rsid w:val="00922B0E"/>
    <w:rsid w:val="009252FD"/>
    <w:rsid w:val="009303C2"/>
    <w:rsid w:val="00931DE3"/>
    <w:rsid w:val="00933E6B"/>
    <w:rsid w:val="00942741"/>
    <w:rsid w:val="00945534"/>
    <w:rsid w:val="00945ABF"/>
    <w:rsid w:val="00946367"/>
    <w:rsid w:val="0094729C"/>
    <w:rsid w:val="0095688F"/>
    <w:rsid w:val="00956CED"/>
    <w:rsid w:val="00962896"/>
    <w:rsid w:val="0096303E"/>
    <w:rsid w:val="009667E1"/>
    <w:rsid w:val="00974E27"/>
    <w:rsid w:val="009770A2"/>
    <w:rsid w:val="00982579"/>
    <w:rsid w:val="00986DEA"/>
    <w:rsid w:val="00995005"/>
    <w:rsid w:val="00996A4A"/>
    <w:rsid w:val="009A2EA2"/>
    <w:rsid w:val="009B1AF5"/>
    <w:rsid w:val="009B317B"/>
    <w:rsid w:val="009C0807"/>
    <w:rsid w:val="009C5ED9"/>
    <w:rsid w:val="009C7283"/>
    <w:rsid w:val="009C7507"/>
    <w:rsid w:val="009D0740"/>
    <w:rsid w:val="009D6EB6"/>
    <w:rsid w:val="009E0E9E"/>
    <w:rsid w:val="009E11F8"/>
    <w:rsid w:val="009F7601"/>
    <w:rsid w:val="00A05060"/>
    <w:rsid w:val="00A05188"/>
    <w:rsid w:val="00A05B53"/>
    <w:rsid w:val="00A068DD"/>
    <w:rsid w:val="00A0753F"/>
    <w:rsid w:val="00A103E9"/>
    <w:rsid w:val="00A176BD"/>
    <w:rsid w:val="00A17B34"/>
    <w:rsid w:val="00A26B12"/>
    <w:rsid w:val="00A276AE"/>
    <w:rsid w:val="00A33293"/>
    <w:rsid w:val="00A33DD8"/>
    <w:rsid w:val="00A34C94"/>
    <w:rsid w:val="00A378A8"/>
    <w:rsid w:val="00A37B12"/>
    <w:rsid w:val="00A46672"/>
    <w:rsid w:val="00A5016C"/>
    <w:rsid w:val="00A50351"/>
    <w:rsid w:val="00A50CAF"/>
    <w:rsid w:val="00A52110"/>
    <w:rsid w:val="00A52279"/>
    <w:rsid w:val="00A56486"/>
    <w:rsid w:val="00A57B1E"/>
    <w:rsid w:val="00A622CF"/>
    <w:rsid w:val="00A71A3E"/>
    <w:rsid w:val="00A74D97"/>
    <w:rsid w:val="00A826A9"/>
    <w:rsid w:val="00A8559D"/>
    <w:rsid w:val="00A900FB"/>
    <w:rsid w:val="00A91985"/>
    <w:rsid w:val="00A9218B"/>
    <w:rsid w:val="00A92BD1"/>
    <w:rsid w:val="00A95E07"/>
    <w:rsid w:val="00AA42F2"/>
    <w:rsid w:val="00AA6F0E"/>
    <w:rsid w:val="00AB2B2A"/>
    <w:rsid w:val="00AB5CBA"/>
    <w:rsid w:val="00AB6DD0"/>
    <w:rsid w:val="00AB7753"/>
    <w:rsid w:val="00AC0F14"/>
    <w:rsid w:val="00AC3A0E"/>
    <w:rsid w:val="00AC3ABD"/>
    <w:rsid w:val="00AC4441"/>
    <w:rsid w:val="00AC7075"/>
    <w:rsid w:val="00AC78D1"/>
    <w:rsid w:val="00AD1085"/>
    <w:rsid w:val="00AD1C2E"/>
    <w:rsid w:val="00AD44C9"/>
    <w:rsid w:val="00AD5D77"/>
    <w:rsid w:val="00AE0162"/>
    <w:rsid w:val="00AE16DE"/>
    <w:rsid w:val="00AE1B99"/>
    <w:rsid w:val="00AE304B"/>
    <w:rsid w:val="00AE5628"/>
    <w:rsid w:val="00AE7384"/>
    <w:rsid w:val="00AF2C5D"/>
    <w:rsid w:val="00AF3677"/>
    <w:rsid w:val="00AF6F0E"/>
    <w:rsid w:val="00B12A32"/>
    <w:rsid w:val="00B12D29"/>
    <w:rsid w:val="00B138EB"/>
    <w:rsid w:val="00B172FB"/>
    <w:rsid w:val="00B20CB0"/>
    <w:rsid w:val="00B20EBE"/>
    <w:rsid w:val="00B22238"/>
    <w:rsid w:val="00B24C16"/>
    <w:rsid w:val="00B33EAC"/>
    <w:rsid w:val="00B34ED4"/>
    <w:rsid w:val="00B37A27"/>
    <w:rsid w:val="00B40482"/>
    <w:rsid w:val="00B41929"/>
    <w:rsid w:val="00B42375"/>
    <w:rsid w:val="00B43FDE"/>
    <w:rsid w:val="00B44330"/>
    <w:rsid w:val="00B51423"/>
    <w:rsid w:val="00B5212B"/>
    <w:rsid w:val="00B53DB0"/>
    <w:rsid w:val="00B626D1"/>
    <w:rsid w:val="00B66220"/>
    <w:rsid w:val="00B66BDC"/>
    <w:rsid w:val="00B66EE0"/>
    <w:rsid w:val="00B7058B"/>
    <w:rsid w:val="00B71676"/>
    <w:rsid w:val="00B75F67"/>
    <w:rsid w:val="00B812DC"/>
    <w:rsid w:val="00B8428A"/>
    <w:rsid w:val="00B879E1"/>
    <w:rsid w:val="00B907BA"/>
    <w:rsid w:val="00B923A9"/>
    <w:rsid w:val="00BA0563"/>
    <w:rsid w:val="00BA6923"/>
    <w:rsid w:val="00BB1B43"/>
    <w:rsid w:val="00BB26AF"/>
    <w:rsid w:val="00BB3197"/>
    <w:rsid w:val="00BB526F"/>
    <w:rsid w:val="00BB54C6"/>
    <w:rsid w:val="00BC25F1"/>
    <w:rsid w:val="00BD506D"/>
    <w:rsid w:val="00BD7D39"/>
    <w:rsid w:val="00BE09C5"/>
    <w:rsid w:val="00BE26EC"/>
    <w:rsid w:val="00BE6D68"/>
    <w:rsid w:val="00BF0A6C"/>
    <w:rsid w:val="00BF0E35"/>
    <w:rsid w:val="00BF4C5D"/>
    <w:rsid w:val="00BF5A9E"/>
    <w:rsid w:val="00BF7975"/>
    <w:rsid w:val="00C10BE2"/>
    <w:rsid w:val="00C13482"/>
    <w:rsid w:val="00C15990"/>
    <w:rsid w:val="00C2155D"/>
    <w:rsid w:val="00C37034"/>
    <w:rsid w:val="00C37857"/>
    <w:rsid w:val="00C37F31"/>
    <w:rsid w:val="00C4154B"/>
    <w:rsid w:val="00C446C7"/>
    <w:rsid w:val="00C44963"/>
    <w:rsid w:val="00C52B49"/>
    <w:rsid w:val="00C570F7"/>
    <w:rsid w:val="00C60487"/>
    <w:rsid w:val="00C70098"/>
    <w:rsid w:val="00C70F20"/>
    <w:rsid w:val="00C74C86"/>
    <w:rsid w:val="00C74FBF"/>
    <w:rsid w:val="00C761EF"/>
    <w:rsid w:val="00C779B4"/>
    <w:rsid w:val="00C83443"/>
    <w:rsid w:val="00C84F8F"/>
    <w:rsid w:val="00C85EB9"/>
    <w:rsid w:val="00C85EE7"/>
    <w:rsid w:val="00C96E4E"/>
    <w:rsid w:val="00CC000E"/>
    <w:rsid w:val="00CC49A2"/>
    <w:rsid w:val="00CD15BB"/>
    <w:rsid w:val="00CD5DD8"/>
    <w:rsid w:val="00CD6B4F"/>
    <w:rsid w:val="00CD71EC"/>
    <w:rsid w:val="00CD7351"/>
    <w:rsid w:val="00CE1B84"/>
    <w:rsid w:val="00D02AB8"/>
    <w:rsid w:val="00D030CB"/>
    <w:rsid w:val="00D050DE"/>
    <w:rsid w:val="00D06C96"/>
    <w:rsid w:val="00D07D2C"/>
    <w:rsid w:val="00D12D12"/>
    <w:rsid w:val="00D24336"/>
    <w:rsid w:val="00D25466"/>
    <w:rsid w:val="00D279D4"/>
    <w:rsid w:val="00D31381"/>
    <w:rsid w:val="00D317AB"/>
    <w:rsid w:val="00D32525"/>
    <w:rsid w:val="00D32A06"/>
    <w:rsid w:val="00D36075"/>
    <w:rsid w:val="00D42F4E"/>
    <w:rsid w:val="00D528A1"/>
    <w:rsid w:val="00D53F2D"/>
    <w:rsid w:val="00D54462"/>
    <w:rsid w:val="00D63C29"/>
    <w:rsid w:val="00D64A01"/>
    <w:rsid w:val="00D67016"/>
    <w:rsid w:val="00D67D03"/>
    <w:rsid w:val="00D7125D"/>
    <w:rsid w:val="00D72C92"/>
    <w:rsid w:val="00D74E23"/>
    <w:rsid w:val="00D916B9"/>
    <w:rsid w:val="00D95EFE"/>
    <w:rsid w:val="00D9608B"/>
    <w:rsid w:val="00D963A1"/>
    <w:rsid w:val="00D977EB"/>
    <w:rsid w:val="00DA1902"/>
    <w:rsid w:val="00DA7007"/>
    <w:rsid w:val="00DB2745"/>
    <w:rsid w:val="00DC6E46"/>
    <w:rsid w:val="00DD4C44"/>
    <w:rsid w:val="00DE19BF"/>
    <w:rsid w:val="00DE5F77"/>
    <w:rsid w:val="00DE7D10"/>
    <w:rsid w:val="00DF3E6B"/>
    <w:rsid w:val="00E00084"/>
    <w:rsid w:val="00E03F55"/>
    <w:rsid w:val="00E04554"/>
    <w:rsid w:val="00E073BD"/>
    <w:rsid w:val="00E1636B"/>
    <w:rsid w:val="00E17910"/>
    <w:rsid w:val="00E204B6"/>
    <w:rsid w:val="00E248B5"/>
    <w:rsid w:val="00E309D7"/>
    <w:rsid w:val="00E4513D"/>
    <w:rsid w:val="00E46177"/>
    <w:rsid w:val="00E46FFB"/>
    <w:rsid w:val="00E47B28"/>
    <w:rsid w:val="00E5048D"/>
    <w:rsid w:val="00E514D0"/>
    <w:rsid w:val="00E52351"/>
    <w:rsid w:val="00E53E1C"/>
    <w:rsid w:val="00E56E28"/>
    <w:rsid w:val="00E70AA5"/>
    <w:rsid w:val="00E7191C"/>
    <w:rsid w:val="00E72933"/>
    <w:rsid w:val="00E73148"/>
    <w:rsid w:val="00E73F59"/>
    <w:rsid w:val="00E76286"/>
    <w:rsid w:val="00E7731E"/>
    <w:rsid w:val="00E823E2"/>
    <w:rsid w:val="00E92900"/>
    <w:rsid w:val="00E92B7B"/>
    <w:rsid w:val="00E95F76"/>
    <w:rsid w:val="00E97220"/>
    <w:rsid w:val="00E97309"/>
    <w:rsid w:val="00E97D11"/>
    <w:rsid w:val="00EA0180"/>
    <w:rsid w:val="00EA19C7"/>
    <w:rsid w:val="00EA5E1E"/>
    <w:rsid w:val="00EA6A39"/>
    <w:rsid w:val="00EB0D90"/>
    <w:rsid w:val="00EC0F94"/>
    <w:rsid w:val="00EC4FE1"/>
    <w:rsid w:val="00EC6DE8"/>
    <w:rsid w:val="00EC78AC"/>
    <w:rsid w:val="00ED062F"/>
    <w:rsid w:val="00ED72EE"/>
    <w:rsid w:val="00ED7FDA"/>
    <w:rsid w:val="00EE0932"/>
    <w:rsid w:val="00EF2FA9"/>
    <w:rsid w:val="00EF4B04"/>
    <w:rsid w:val="00EF4BB5"/>
    <w:rsid w:val="00F01991"/>
    <w:rsid w:val="00F03789"/>
    <w:rsid w:val="00F0639D"/>
    <w:rsid w:val="00F075AC"/>
    <w:rsid w:val="00F1788A"/>
    <w:rsid w:val="00F20CC6"/>
    <w:rsid w:val="00F24ED6"/>
    <w:rsid w:val="00F2600A"/>
    <w:rsid w:val="00F30A88"/>
    <w:rsid w:val="00F36018"/>
    <w:rsid w:val="00F4466F"/>
    <w:rsid w:val="00F453AA"/>
    <w:rsid w:val="00F5442F"/>
    <w:rsid w:val="00F57CAC"/>
    <w:rsid w:val="00F6300E"/>
    <w:rsid w:val="00F63D45"/>
    <w:rsid w:val="00F7216C"/>
    <w:rsid w:val="00F846FE"/>
    <w:rsid w:val="00F87EBA"/>
    <w:rsid w:val="00F91D4C"/>
    <w:rsid w:val="00F9596A"/>
    <w:rsid w:val="00F97BDB"/>
    <w:rsid w:val="00FA0B6C"/>
    <w:rsid w:val="00FB0E87"/>
    <w:rsid w:val="00FB2979"/>
    <w:rsid w:val="00FB6CED"/>
    <w:rsid w:val="00FB7397"/>
    <w:rsid w:val="00FC32DC"/>
    <w:rsid w:val="00FC421D"/>
    <w:rsid w:val="00FD00F1"/>
    <w:rsid w:val="00FD784B"/>
    <w:rsid w:val="00FE4EDC"/>
    <w:rsid w:val="00FE5E15"/>
    <w:rsid w:val="00FE7A1A"/>
    <w:rsid w:val="00FE7DD3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19B08B0"/>
  <w15:docId w15:val="{49F20838-D60A-4260-91AF-095BFDF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5E7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4935E7"/>
    <w:pPr>
      <w:numPr>
        <w:numId w:val="2"/>
      </w:numPr>
      <w:tabs>
        <w:tab w:val="clear" w:pos="574"/>
        <w:tab w:val="num" w:pos="432"/>
      </w:tabs>
      <w:ind w:left="432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4935E7"/>
    <w:pPr>
      <w:numPr>
        <w:ilvl w:val="1"/>
        <w:numId w:val="2"/>
      </w:numPr>
      <w:tabs>
        <w:tab w:val="left" w:pos="900"/>
      </w:tabs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935E7"/>
    <w:pPr>
      <w:numPr>
        <w:ilvl w:val="2"/>
        <w:numId w:val="2"/>
      </w:numPr>
      <w:tabs>
        <w:tab w:val="left" w:pos="900"/>
      </w:tabs>
      <w:outlineLvl w:val="2"/>
    </w:pPr>
    <w:rPr>
      <w:rFonts w:ascii="Cambria" w:hAnsi="Cambria"/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935E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4935E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935E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4935E7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935E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935E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B1DA6"/>
    <w:rPr>
      <w:rFonts w:ascii="Cambria" w:hAnsi="Cambria"/>
      <w:b/>
      <w:kern w:val="32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B1DA6"/>
    <w:rPr>
      <w:rFonts w:ascii="Cambria" w:hAnsi="Cambria"/>
      <w:b/>
      <w:i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B1DA6"/>
    <w:rPr>
      <w:rFonts w:ascii="Cambria" w:hAnsi="Cambria"/>
      <w:b/>
      <w:sz w:val="26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B1DA6"/>
    <w:rPr>
      <w:rFonts w:ascii="Calibri" w:hAnsi="Calibri"/>
      <w:b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B1DA6"/>
    <w:rPr>
      <w:rFonts w:ascii="Calibri" w:hAnsi="Calibri"/>
      <w:b/>
      <w:i/>
      <w:sz w:val="26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B1DA6"/>
    <w:rPr>
      <w:rFonts w:ascii="Calibri" w:hAnsi="Calibri"/>
      <w:b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B1DA6"/>
    <w:rPr>
      <w:rFonts w:ascii="Calibri" w:hAnsi="Calibri"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B1DA6"/>
    <w:rPr>
      <w:rFonts w:ascii="Calibri" w:hAnsi="Calibri"/>
      <w:i/>
      <w:sz w:val="24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B1DA6"/>
    <w:rPr>
      <w:rFonts w:ascii="Cambria" w:hAnsi="Cambria"/>
      <w:sz w:val="20"/>
      <w:szCs w:val="20"/>
      <w:lang w:eastAsia="zh-CN"/>
    </w:rPr>
  </w:style>
  <w:style w:type="character" w:customStyle="1" w:styleId="WW8Num1z0">
    <w:name w:val="WW8Num1z0"/>
    <w:uiPriority w:val="99"/>
    <w:rsid w:val="004935E7"/>
  </w:style>
  <w:style w:type="character" w:customStyle="1" w:styleId="WW8Num1z1">
    <w:name w:val="WW8Num1z1"/>
    <w:uiPriority w:val="99"/>
    <w:rsid w:val="004935E7"/>
  </w:style>
  <w:style w:type="character" w:customStyle="1" w:styleId="WW8Num1z2">
    <w:name w:val="WW8Num1z2"/>
    <w:uiPriority w:val="99"/>
    <w:rsid w:val="004935E7"/>
    <w:rPr>
      <w:i/>
    </w:rPr>
  </w:style>
  <w:style w:type="character" w:customStyle="1" w:styleId="WW8Num1z3">
    <w:name w:val="WW8Num1z3"/>
    <w:uiPriority w:val="99"/>
    <w:rsid w:val="004935E7"/>
  </w:style>
  <w:style w:type="character" w:customStyle="1" w:styleId="WW8Num1z4">
    <w:name w:val="WW8Num1z4"/>
    <w:uiPriority w:val="99"/>
    <w:rsid w:val="004935E7"/>
  </w:style>
  <w:style w:type="character" w:customStyle="1" w:styleId="WW8Num1z5">
    <w:name w:val="WW8Num1z5"/>
    <w:uiPriority w:val="99"/>
    <w:rsid w:val="004935E7"/>
  </w:style>
  <w:style w:type="character" w:customStyle="1" w:styleId="WW8Num1z6">
    <w:name w:val="WW8Num1z6"/>
    <w:uiPriority w:val="99"/>
    <w:rsid w:val="004935E7"/>
  </w:style>
  <w:style w:type="character" w:customStyle="1" w:styleId="WW8Num1z7">
    <w:name w:val="WW8Num1z7"/>
    <w:uiPriority w:val="99"/>
    <w:rsid w:val="004935E7"/>
  </w:style>
  <w:style w:type="character" w:customStyle="1" w:styleId="WW8Num1z8">
    <w:name w:val="WW8Num1z8"/>
    <w:uiPriority w:val="99"/>
    <w:rsid w:val="004935E7"/>
  </w:style>
  <w:style w:type="character" w:customStyle="1" w:styleId="WW8Num2z0">
    <w:name w:val="WW8Num2z0"/>
    <w:uiPriority w:val="99"/>
    <w:rsid w:val="004935E7"/>
  </w:style>
  <w:style w:type="character" w:customStyle="1" w:styleId="WW8Num2z1">
    <w:name w:val="WW8Num2z1"/>
    <w:uiPriority w:val="99"/>
    <w:rsid w:val="004935E7"/>
  </w:style>
  <w:style w:type="character" w:customStyle="1" w:styleId="WW8Num2z2">
    <w:name w:val="WW8Num2z2"/>
    <w:uiPriority w:val="99"/>
    <w:rsid w:val="004935E7"/>
  </w:style>
  <w:style w:type="character" w:customStyle="1" w:styleId="WW8Num2z3">
    <w:name w:val="WW8Num2z3"/>
    <w:uiPriority w:val="99"/>
    <w:rsid w:val="004935E7"/>
  </w:style>
  <w:style w:type="character" w:customStyle="1" w:styleId="WW8Num2z4">
    <w:name w:val="WW8Num2z4"/>
    <w:uiPriority w:val="99"/>
    <w:rsid w:val="004935E7"/>
  </w:style>
  <w:style w:type="character" w:customStyle="1" w:styleId="WW8Num2z5">
    <w:name w:val="WW8Num2z5"/>
    <w:uiPriority w:val="99"/>
    <w:rsid w:val="004935E7"/>
  </w:style>
  <w:style w:type="character" w:customStyle="1" w:styleId="WW8Num2z6">
    <w:name w:val="WW8Num2z6"/>
    <w:uiPriority w:val="99"/>
    <w:rsid w:val="004935E7"/>
  </w:style>
  <w:style w:type="character" w:customStyle="1" w:styleId="WW8Num2z7">
    <w:name w:val="WW8Num2z7"/>
    <w:uiPriority w:val="99"/>
    <w:rsid w:val="004935E7"/>
  </w:style>
  <w:style w:type="character" w:customStyle="1" w:styleId="WW8Num2z8">
    <w:name w:val="WW8Num2z8"/>
    <w:uiPriority w:val="99"/>
    <w:rsid w:val="004935E7"/>
  </w:style>
  <w:style w:type="character" w:customStyle="1" w:styleId="WW8Num3z0">
    <w:name w:val="WW8Num3z0"/>
    <w:uiPriority w:val="99"/>
    <w:rsid w:val="004935E7"/>
    <w:rPr>
      <w:rFonts w:ascii="Times New Roman" w:hAnsi="Times New Roman"/>
      <w:color w:val="000000"/>
      <w:lang w:eastAsia="zh-CN"/>
    </w:rPr>
  </w:style>
  <w:style w:type="character" w:customStyle="1" w:styleId="WW8Num4z0">
    <w:name w:val="WW8Num4z0"/>
    <w:uiPriority w:val="99"/>
    <w:rsid w:val="004935E7"/>
  </w:style>
  <w:style w:type="character" w:customStyle="1" w:styleId="WW8Num5z0">
    <w:name w:val="WW8Num5z0"/>
    <w:uiPriority w:val="99"/>
    <w:rsid w:val="004935E7"/>
    <w:rPr>
      <w:rFonts w:ascii="Symbol" w:hAnsi="Symbol"/>
    </w:rPr>
  </w:style>
  <w:style w:type="character" w:customStyle="1" w:styleId="WW8Num6z0">
    <w:name w:val="WW8Num6z0"/>
    <w:uiPriority w:val="99"/>
    <w:rsid w:val="004935E7"/>
    <w:rPr>
      <w:rFonts w:ascii="Times New Roman" w:hAnsi="Times New Roman"/>
    </w:rPr>
  </w:style>
  <w:style w:type="character" w:customStyle="1" w:styleId="WW8Num7z0">
    <w:name w:val="WW8Num7z0"/>
    <w:uiPriority w:val="99"/>
    <w:rsid w:val="004935E7"/>
  </w:style>
  <w:style w:type="character" w:customStyle="1" w:styleId="WW8Num8z0">
    <w:name w:val="WW8Num8z0"/>
    <w:uiPriority w:val="99"/>
    <w:rsid w:val="004935E7"/>
    <w:rPr>
      <w:rFonts w:ascii="Times New Roman" w:hAnsi="Times New Roman"/>
      <w:sz w:val="24"/>
      <w:lang w:eastAsia="zh-CN"/>
    </w:rPr>
  </w:style>
  <w:style w:type="character" w:customStyle="1" w:styleId="WW8Num9z0">
    <w:name w:val="WW8Num9z0"/>
    <w:uiPriority w:val="99"/>
    <w:rsid w:val="004935E7"/>
  </w:style>
  <w:style w:type="character" w:customStyle="1" w:styleId="WW8Num10z0">
    <w:name w:val="WW8Num10z0"/>
    <w:uiPriority w:val="99"/>
    <w:rsid w:val="004935E7"/>
    <w:rPr>
      <w:rFonts w:ascii="Times" w:hAnsi="Times"/>
      <w:color w:val="000000"/>
      <w:lang w:eastAsia="zh-CN"/>
    </w:rPr>
  </w:style>
  <w:style w:type="character" w:customStyle="1" w:styleId="WW8Num11z0">
    <w:name w:val="WW8Num11z0"/>
    <w:uiPriority w:val="99"/>
    <w:rsid w:val="004935E7"/>
    <w:rPr>
      <w:color w:val="000000"/>
    </w:rPr>
  </w:style>
  <w:style w:type="character" w:customStyle="1" w:styleId="WW8Num12z0">
    <w:name w:val="WW8Num12z0"/>
    <w:uiPriority w:val="99"/>
    <w:rsid w:val="004935E7"/>
    <w:rPr>
      <w:rFonts w:ascii="Times New Roman" w:hAnsi="Times New Roman"/>
      <w:lang w:eastAsia="zh-CN"/>
    </w:rPr>
  </w:style>
  <w:style w:type="character" w:customStyle="1" w:styleId="WW8Num13z0">
    <w:name w:val="WW8Num13z0"/>
    <w:uiPriority w:val="99"/>
    <w:rsid w:val="004935E7"/>
  </w:style>
  <w:style w:type="character" w:customStyle="1" w:styleId="WW8Num13z1">
    <w:name w:val="WW8Num13z1"/>
    <w:uiPriority w:val="99"/>
    <w:rsid w:val="004935E7"/>
  </w:style>
  <w:style w:type="character" w:customStyle="1" w:styleId="WW8Num13z2">
    <w:name w:val="WW8Num13z2"/>
    <w:uiPriority w:val="99"/>
    <w:rsid w:val="004935E7"/>
    <w:rPr>
      <w:i/>
    </w:rPr>
  </w:style>
  <w:style w:type="character" w:customStyle="1" w:styleId="WW8Num13z3">
    <w:name w:val="WW8Num13z3"/>
    <w:uiPriority w:val="99"/>
    <w:rsid w:val="004935E7"/>
  </w:style>
  <w:style w:type="character" w:customStyle="1" w:styleId="WW8Num13z4">
    <w:name w:val="WW8Num13z4"/>
    <w:uiPriority w:val="99"/>
    <w:rsid w:val="004935E7"/>
  </w:style>
  <w:style w:type="character" w:customStyle="1" w:styleId="WW8Num13z5">
    <w:name w:val="WW8Num13z5"/>
    <w:uiPriority w:val="99"/>
    <w:rsid w:val="004935E7"/>
  </w:style>
  <w:style w:type="character" w:customStyle="1" w:styleId="WW8Num13z6">
    <w:name w:val="WW8Num13z6"/>
    <w:uiPriority w:val="99"/>
    <w:rsid w:val="004935E7"/>
  </w:style>
  <w:style w:type="character" w:customStyle="1" w:styleId="WW8Num13z7">
    <w:name w:val="WW8Num13z7"/>
    <w:uiPriority w:val="99"/>
    <w:rsid w:val="004935E7"/>
  </w:style>
  <w:style w:type="character" w:customStyle="1" w:styleId="WW8Num13z8">
    <w:name w:val="WW8Num13z8"/>
    <w:uiPriority w:val="99"/>
    <w:rsid w:val="004935E7"/>
  </w:style>
  <w:style w:type="character" w:customStyle="1" w:styleId="WW8Num3z1">
    <w:name w:val="WW8Num3z1"/>
    <w:uiPriority w:val="99"/>
    <w:rsid w:val="004935E7"/>
  </w:style>
  <w:style w:type="character" w:customStyle="1" w:styleId="WW8Num3z2">
    <w:name w:val="WW8Num3z2"/>
    <w:uiPriority w:val="99"/>
    <w:rsid w:val="004935E7"/>
  </w:style>
  <w:style w:type="character" w:customStyle="1" w:styleId="WW8Num3z3">
    <w:name w:val="WW8Num3z3"/>
    <w:uiPriority w:val="99"/>
    <w:rsid w:val="004935E7"/>
  </w:style>
  <w:style w:type="character" w:customStyle="1" w:styleId="WW8Num3z4">
    <w:name w:val="WW8Num3z4"/>
    <w:uiPriority w:val="99"/>
    <w:rsid w:val="004935E7"/>
  </w:style>
  <w:style w:type="character" w:customStyle="1" w:styleId="WW8Num3z5">
    <w:name w:val="WW8Num3z5"/>
    <w:uiPriority w:val="99"/>
    <w:rsid w:val="004935E7"/>
  </w:style>
  <w:style w:type="character" w:customStyle="1" w:styleId="WW8Num3z6">
    <w:name w:val="WW8Num3z6"/>
    <w:uiPriority w:val="99"/>
    <w:rsid w:val="004935E7"/>
  </w:style>
  <w:style w:type="character" w:customStyle="1" w:styleId="WW8Num3z7">
    <w:name w:val="WW8Num3z7"/>
    <w:uiPriority w:val="99"/>
    <w:rsid w:val="004935E7"/>
  </w:style>
  <w:style w:type="character" w:customStyle="1" w:styleId="WW8Num3z8">
    <w:name w:val="WW8Num3z8"/>
    <w:uiPriority w:val="99"/>
    <w:rsid w:val="004935E7"/>
  </w:style>
  <w:style w:type="character" w:customStyle="1" w:styleId="WW8Num4z1">
    <w:name w:val="WW8Num4z1"/>
    <w:uiPriority w:val="99"/>
    <w:rsid w:val="004935E7"/>
  </w:style>
  <w:style w:type="character" w:customStyle="1" w:styleId="WW8Num4z2">
    <w:name w:val="WW8Num4z2"/>
    <w:uiPriority w:val="99"/>
    <w:rsid w:val="004935E7"/>
  </w:style>
  <w:style w:type="character" w:customStyle="1" w:styleId="WW8Num4z3">
    <w:name w:val="WW8Num4z3"/>
    <w:uiPriority w:val="99"/>
    <w:rsid w:val="004935E7"/>
  </w:style>
  <w:style w:type="character" w:customStyle="1" w:styleId="WW8Num4z4">
    <w:name w:val="WW8Num4z4"/>
    <w:uiPriority w:val="99"/>
    <w:rsid w:val="004935E7"/>
  </w:style>
  <w:style w:type="character" w:customStyle="1" w:styleId="WW8Num4z5">
    <w:name w:val="WW8Num4z5"/>
    <w:uiPriority w:val="99"/>
    <w:rsid w:val="004935E7"/>
  </w:style>
  <w:style w:type="character" w:customStyle="1" w:styleId="WW8Num4z6">
    <w:name w:val="WW8Num4z6"/>
    <w:uiPriority w:val="99"/>
    <w:rsid w:val="004935E7"/>
  </w:style>
  <w:style w:type="character" w:customStyle="1" w:styleId="WW8Num4z7">
    <w:name w:val="WW8Num4z7"/>
    <w:uiPriority w:val="99"/>
    <w:rsid w:val="004935E7"/>
  </w:style>
  <w:style w:type="character" w:customStyle="1" w:styleId="WW8Num4z8">
    <w:name w:val="WW8Num4z8"/>
    <w:uiPriority w:val="99"/>
    <w:rsid w:val="004935E7"/>
  </w:style>
  <w:style w:type="character" w:customStyle="1" w:styleId="WW8Num5z1">
    <w:name w:val="WW8Num5z1"/>
    <w:uiPriority w:val="99"/>
    <w:rsid w:val="004935E7"/>
  </w:style>
  <w:style w:type="character" w:customStyle="1" w:styleId="WW8Num5z2">
    <w:name w:val="WW8Num5z2"/>
    <w:uiPriority w:val="99"/>
    <w:rsid w:val="004935E7"/>
    <w:rPr>
      <w:i/>
    </w:rPr>
  </w:style>
  <w:style w:type="character" w:customStyle="1" w:styleId="WW8Num5z3">
    <w:name w:val="WW8Num5z3"/>
    <w:uiPriority w:val="99"/>
    <w:rsid w:val="004935E7"/>
  </w:style>
  <w:style w:type="character" w:customStyle="1" w:styleId="WW8Num5z4">
    <w:name w:val="WW8Num5z4"/>
    <w:uiPriority w:val="99"/>
    <w:rsid w:val="004935E7"/>
  </w:style>
  <w:style w:type="character" w:customStyle="1" w:styleId="WW8Num5z5">
    <w:name w:val="WW8Num5z5"/>
    <w:uiPriority w:val="99"/>
    <w:rsid w:val="004935E7"/>
  </w:style>
  <w:style w:type="character" w:customStyle="1" w:styleId="WW8Num5z6">
    <w:name w:val="WW8Num5z6"/>
    <w:uiPriority w:val="99"/>
    <w:rsid w:val="004935E7"/>
  </w:style>
  <w:style w:type="character" w:customStyle="1" w:styleId="WW8Num5z7">
    <w:name w:val="WW8Num5z7"/>
    <w:uiPriority w:val="99"/>
    <w:rsid w:val="004935E7"/>
  </w:style>
  <w:style w:type="character" w:customStyle="1" w:styleId="WW8Num5z8">
    <w:name w:val="WW8Num5z8"/>
    <w:uiPriority w:val="99"/>
    <w:rsid w:val="004935E7"/>
  </w:style>
  <w:style w:type="character" w:customStyle="1" w:styleId="WW8Num6z1">
    <w:name w:val="WW8Num6z1"/>
    <w:uiPriority w:val="99"/>
    <w:rsid w:val="004935E7"/>
    <w:rPr>
      <w:rFonts w:ascii="Courier New" w:hAnsi="Courier New"/>
    </w:rPr>
  </w:style>
  <w:style w:type="character" w:customStyle="1" w:styleId="WW8Num6z2">
    <w:name w:val="WW8Num6z2"/>
    <w:uiPriority w:val="99"/>
    <w:rsid w:val="004935E7"/>
    <w:rPr>
      <w:rFonts w:ascii="Wingdings" w:hAnsi="Wingdings"/>
    </w:rPr>
  </w:style>
  <w:style w:type="character" w:customStyle="1" w:styleId="WW8Num7z1">
    <w:name w:val="WW8Num7z1"/>
    <w:uiPriority w:val="99"/>
    <w:rsid w:val="004935E7"/>
    <w:rPr>
      <w:rFonts w:ascii="Courier New" w:hAnsi="Courier New"/>
    </w:rPr>
  </w:style>
  <w:style w:type="character" w:customStyle="1" w:styleId="WW8Num7z2">
    <w:name w:val="WW8Num7z2"/>
    <w:uiPriority w:val="99"/>
    <w:rsid w:val="004935E7"/>
    <w:rPr>
      <w:rFonts w:ascii="Wingdings" w:hAnsi="Wingdings"/>
    </w:rPr>
  </w:style>
  <w:style w:type="character" w:customStyle="1" w:styleId="WW8Num7z3">
    <w:name w:val="WW8Num7z3"/>
    <w:uiPriority w:val="99"/>
    <w:rsid w:val="004935E7"/>
    <w:rPr>
      <w:rFonts w:ascii="Symbol" w:hAnsi="Symbol"/>
    </w:rPr>
  </w:style>
  <w:style w:type="character" w:customStyle="1" w:styleId="WW8Num8z1">
    <w:name w:val="WW8Num8z1"/>
    <w:uiPriority w:val="99"/>
    <w:rsid w:val="004935E7"/>
    <w:rPr>
      <w:rFonts w:ascii="Courier New" w:hAnsi="Courier New"/>
    </w:rPr>
  </w:style>
  <w:style w:type="character" w:customStyle="1" w:styleId="WW8Num8z2">
    <w:name w:val="WW8Num8z2"/>
    <w:uiPriority w:val="99"/>
    <w:rsid w:val="004935E7"/>
    <w:rPr>
      <w:rFonts w:ascii="Wingdings" w:hAnsi="Wingdings"/>
    </w:rPr>
  </w:style>
  <w:style w:type="character" w:customStyle="1" w:styleId="WW8Num8z3">
    <w:name w:val="WW8Num8z3"/>
    <w:uiPriority w:val="99"/>
    <w:rsid w:val="004935E7"/>
    <w:rPr>
      <w:rFonts w:ascii="Symbol" w:hAnsi="Symbol"/>
    </w:rPr>
  </w:style>
  <w:style w:type="character" w:customStyle="1" w:styleId="WW8Num9z1">
    <w:name w:val="WW8Num9z1"/>
    <w:uiPriority w:val="99"/>
    <w:rsid w:val="004935E7"/>
    <w:rPr>
      <w:rFonts w:ascii="Courier New" w:hAnsi="Courier New"/>
    </w:rPr>
  </w:style>
  <w:style w:type="character" w:customStyle="1" w:styleId="WW8Num9z2">
    <w:name w:val="WW8Num9z2"/>
    <w:uiPriority w:val="99"/>
    <w:rsid w:val="004935E7"/>
    <w:rPr>
      <w:rFonts w:ascii="Wingdings" w:hAnsi="Wingdings"/>
    </w:rPr>
  </w:style>
  <w:style w:type="character" w:customStyle="1" w:styleId="WW8Num9z3">
    <w:name w:val="WW8Num9z3"/>
    <w:uiPriority w:val="99"/>
    <w:rsid w:val="004935E7"/>
    <w:rPr>
      <w:rFonts w:ascii="Symbol" w:hAnsi="Symbol"/>
    </w:rPr>
  </w:style>
  <w:style w:type="character" w:customStyle="1" w:styleId="WW8Num10z1">
    <w:name w:val="WW8Num10z1"/>
    <w:uiPriority w:val="99"/>
    <w:rsid w:val="004935E7"/>
  </w:style>
  <w:style w:type="character" w:customStyle="1" w:styleId="WW8Num10z2">
    <w:name w:val="WW8Num10z2"/>
    <w:uiPriority w:val="99"/>
    <w:rsid w:val="004935E7"/>
  </w:style>
  <w:style w:type="character" w:customStyle="1" w:styleId="WW8Num10z3">
    <w:name w:val="WW8Num10z3"/>
    <w:uiPriority w:val="99"/>
    <w:rsid w:val="004935E7"/>
  </w:style>
  <w:style w:type="character" w:customStyle="1" w:styleId="WW8Num10z4">
    <w:name w:val="WW8Num10z4"/>
    <w:uiPriority w:val="99"/>
    <w:rsid w:val="004935E7"/>
  </w:style>
  <w:style w:type="character" w:customStyle="1" w:styleId="WW8Num10z5">
    <w:name w:val="WW8Num10z5"/>
    <w:uiPriority w:val="99"/>
    <w:rsid w:val="004935E7"/>
  </w:style>
  <w:style w:type="character" w:customStyle="1" w:styleId="WW8Num10z6">
    <w:name w:val="WW8Num10z6"/>
    <w:uiPriority w:val="99"/>
    <w:rsid w:val="004935E7"/>
  </w:style>
  <w:style w:type="character" w:customStyle="1" w:styleId="WW8Num10z7">
    <w:name w:val="WW8Num10z7"/>
    <w:uiPriority w:val="99"/>
    <w:rsid w:val="004935E7"/>
  </w:style>
  <w:style w:type="character" w:customStyle="1" w:styleId="WW8Num10z8">
    <w:name w:val="WW8Num10z8"/>
    <w:uiPriority w:val="99"/>
    <w:rsid w:val="004935E7"/>
  </w:style>
  <w:style w:type="character" w:customStyle="1" w:styleId="WW8Num11z1">
    <w:name w:val="WW8Num11z1"/>
    <w:uiPriority w:val="99"/>
    <w:rsid w:val="004935E7"/>
  </w:style>
  <w:style w:type="character" w:customStyle="1" w:styleId="WW8Num11z2">
    <w:name w:val="WW8Num11z2"/>
    <w:uiPriority w:val="99"/>
    <w:rsid w:val="004935E7"/>
  </w:style>
  <w:style w:type="character" w:customStyle="1" w:styleId="WW8Num11z3">
    <w:name w:val="WW8Num11z3"/>
    <w:uiPriority w:val="99"/>
    <w:rsid w:val="004935E7"/>
  </w:style>
  <w:style w:type="character" w:customStyle="1" w:styleId="WW8Num11z4">
    <w:name w:val="WW8Num11z4"/>
    <w:uiPriority w:val="99"/>
    <w:rsid w:val="004935E7"/>
  </w:style>
  <w:style w:type="character" w:customStyle="1" w:styleId="WW8Num11z5">
    <w:name w:val="WW8Num11z5"/>
    <w:uiPriority w:val="99"/>
    <w:rsid w:val="004935E7"/>
  </w:style>
  <w:style w:type="character" w:customStyle="1" w:styleId="WW8Num11z6">
    <w:name w:val="WW8Num11z6"/>
    <w:uiPriority w:val="99"/>
    <w:rsid w:val="004935E7"/>
  </w:style>
  <w:style w:type="character" w:customStyle="1" w:styleId="WW8Num11z7">
    <w:name w:val="WW8Num11z7"/>
    <w:uiPriority w:val="99"/>
    <w:rsid w:val="004935E7"/>
  </w:style>
  <w:style w:type="character" w:customStyle="1" w:styleId="WW8Num11z8">
    <w:name w:val="WW8Num11z8"/>
    <w:uiPriority w:val="99"/>
    <w:rsid w:val="004935E7"/>
  </w:style>
  <w:style w:type="character" w:customStyle="1" w:styleId="WW8Num12z1">
    <w:name w:val="WW8Num12z1"/>
    <w:uiPriority w:val="99"/>
    <w:rsid w:val="004935E7"/>
  </w:style>
  <w:style w:type="character" w:customStyle="1" w:styleId="WW8Num12z2">
    <w:name w:val="WW8Num12z2"/>
    <w:uiPriority w:val="99"/>
    <w:rsid w:val="004935E7"/>
  </w:style>
  <w:style w:type="character" w:customStyle="1" w:styleId="WW8Num12z3">
    <w:name w:val="WW8Num12z3"/>
    <w:uiPriority w:val="99"/>
    <w:rsid w:val="004935E7"/>
  </w:style>
  <w:style w:type="character" w:customStyle="1" w:styleId="WW8Num12z4">
    <w:name w:val="WW8Num12z4"/>
    <w:uiPriority w:val="99"/>
    <w:rsid w:val="004935E7"/>
  </w:style>
  <w:style w:type="character" w:customStyle="1" w:styleId="WW8Num12z5">
    <w:name w:val="WW8Num12z5"/>
    <w:uiPriority w:val="99"/>
    <w:rsid w:val="004935E7"/>
  </w:style>
  <w:style w:type="character" w:customStyle="1" w:styleId="WW8Num12z6">
    <w:name w:val="WW8Num12z6"/>
    <w:uiPriority w:val="99"/>
    <w:rsid w:val="004935E7"/>
  </w:style>
  <w:style w:type="character" w:customStyle="1" w:styleId="WW8Num12z7">
    <w:name w:val="WW8Num12z7"/>
    <w:uiPriority w:val="99"/>
    <w:rsid w:val="004935E7"/>
  </w:style>
  <w:style w:type="character" w:customStyle="1" w:styleId="WW8Num12z8">
    <w:name w:val="WW8Num12z8"/>
    <w:uiPriority w:val="99"/>
    <w:rsid w:val="004935E7"/>
  </w:style>
  <w:style w:type="character" w:customStyle="1" w:styleId="WW8Num14z0">
    <w:name w:val="WW8Num14z0"/>
    <w:uiPriority w:val="99"/>
    <w:rsid w:val="004935E7"/>
    <w:rPr>
      <w:rFonts w:ascii="Times New Roman" w:hAnsi="Times New Roman"/>
    </w:rPr>
  </w:style>
  <w:style w:type="character" w:customStyle="1" w:styleId="WW8Num14z1">
    <w:name w:val="WW8Num14z1"/>
    <w:uiPriority w:val="99"/>
    <w:rsid w:val="004935E7"/>
    <w:rPr>
      <w:rFonts w:ascii="Courier New" w:hAnsi="Courier New"/>
    </w:rPr>
  </w:style>
  <w:style w:type="character" w:customStyle="1" w:styleId="WW8Num14z2">
    <w:name w:val="WW8Num14z2"/>
    <w:uiPriority w:val="99"/>
    <w:rsid w:val="004935E7"/>
    <w:rPr>
      <w:rFonts w:ascii="Wingdings" w:hAnsi="Wingdings"/>
    </w:rPr>
  </w:style>
  <w:style w:type="character" w:customStyle="1" w:styleId="WW8Num14z3">
    <w:name w:val="WW8Num14z3"/>
    <w:uiPriority w:val="99"/>
    <w:rsid w:val="004935E7"/>
    <w:rPr>
      <w:rFonts w:ascii="Symbol" w:hAnsi="Symbol"/>
    </w:rPr>
  </w:style>
  <w:style w:type="character" w:customStyle="1" w:styleId="WW8Num15z0">
    <w:name w:val="WW8Num15z0"/>
    <w:uiPriority w:val="99"/>
    <w:rsid w:val="004935E7"/>
  </w:style>
  <w:style w:type="character" w:customStyle="1" w:styleId="WW8Num15z1">
    <w:name w:val="WW8Num15z1"/>
    <w:uiPriority w:val="99"/>
    <w:rsid w:val="004935E7"/>
  </w:style>
  <w:style w:type="character" w:customStyle="1" w:styleId="WW8Num15z2">
    <w:name w:val="WW8Num15z2"/>
    <w:uiPriority w:val="99"/>
    <w:rsid w:val="004935E7"/>
    <w:rPr>
      <w:i/>
    </w:rPr>
  </w:style>
  <w:style w:type="character" w:customStyle="1" w:styleId="WW8Num15z3">
    <w:name w:val="WW8Num15z3"/>
    <w:uiPriority w:val="99"/>
    <w:rsid w:val="004935E7"/>
  </w:style>
  <w:style w:type="character" w:customStyle="1" w:styleId="WW8Num15z4">
    <w:name w:val="WW8Num15z4"/>
    <w:uiPriority w:val="99"/>
    <w:rsid w:val="004935E7"/>
  </w:style>
  <w:style w:type="character" w:customStyle="1" w:styleId="WW8Num15z5">
    <w:name w:val="WW8Num15z5"/>
    <w:uiPriority w:val="99"/>
    <w:rsid w:val="004935E7"/>
  </w:style>
  <w:style w:type="character" w:customStyle="1" w:styleId="WW8Num15z6">
    <w:name w:val="WW8Num15z6"/>
    <w:uiPriority w:val="99"/>
    <w:rsid w:val="004935E7"/>
  </w:style>
  <w:style w:type="character" w:customStyle="1" w:styleId="WW8Num15z7">
    <w:name w:val="WW8Num15z7"/>
    <w:uiPriority w:val="99"/>
    <w:rsid w:val="004935E7"/>
  </w:style>
  <w:style w:type="character" w:customStyle="1" w:styleId="WW8Num15z8">
    <w:name w:val="WW8Num15z8"/>
    <w:uiPriority w:val="99"/>
    <w:rsid w:val="004935E7"/>
  </w:style>
  <w:style w:type="character" w:customStyle="1" w:styleId="WW8Num16z0">
    <w:name w:val="WW8Num16z0"/>
    <w:uiPriority w:val="99"/>
    <w:rsid w:val="004935E7"/>
  </w:style>
  <w:style w:type="character" w:customStyle="1" w:styleId="WW8Num16z1">
    <w:name w:val="WW8Num16z1"/>
    <w:uiPriority w:val="99"/>
    <w:rsid w:val="004935E7"/>
  </w:style>
  <w:style w:type="character" w:customStyle="1" w:styleId="WW8Num16z2">
    <w:name w:val="WW8Num16z2"/>
    <w:uiPriority w:val="99"/>
    <w:rsid w:val="004935E7"/>
    <w:rPr>
      <w:i/>
    </w:rPr>
  </w:style>
  <w:style w:type="character" w:customStyle="1" w:styleId="WW8Num16z3">
    <w:name w:val="WW8Num16z3"/>
    <w:uiPriority w:val="99"/>
    <w:rsid w:val="004935E7"/>
  </w:style>
  <w:style w:type="character" w:customStyle="1" w:styleId="WW8Num16z4">
    <w:name w:val="WW8Num16z4"/>
    <w:uiPriority w:val="99"/>
    <w:rsid w:val="004935E7"/>
  </w:style>
  <w:style w:type="character" w:customStyle="1" w:styleId="WW8Num16z5">
    <w:name w:val="WW8Num16z5"/>
    <w:uiPriority w:val="99"/>
    <w:rsid w:val="004935E7"/>
  </w:style>
  <w:style w:type="character" w:customStyle="1" w:styleId="WW8Num16z6">
    <w:name w:val="WW8Num16z6"/>
    <w:uiPriority w:val="99"/>
    <w:rsid w:val="004935E7"/>
  </w:style>
  <w:style w:type="character" w:customStyle="1" w:styleId="WW8Num16z7">
    <w:name w:val="WW8Num16z7"/>
    <w:uiPriority w:val="99"/>
    <w:rsid w:val="004935E7"/>
  </w:style>
  <w:style w:type="character" w:customStyle="1" w:styleId="WW8Num16z8">
    <w:name w:val="WW8Num16z8"/>
    <w:uiPriority w:val="99"/>
    <w:rsid w:val="004935E7"/>
  </w:style>
  <w:style w:type="character" w:customStyle="1" w:styleId="WW8Num17z0">
    <w:name w:val="WW8Num17z0"/>
    <w:uiPriority w:val="99"/>
    <w:rsid w:val="004935E7"/>
  </w:style>
  <w:style w:type="character" w:customStyle="1" w:styleId="WW8Num17z1">
    <w:name w:val="WW8Num17z1"/>
    <w:uiPriority w:val="99"/>
    <w:rsid w:val="004935E7"/>
  </w:style>
  <w:style w:type="character" w:customStyle="1" w:styleId="WW8Num17z2">
    <w:name w:val="WW8Num17z2"/>
    <w:uiPriority w:val="99"/>
    <w:rsid w:val="004935E7"/>
    <w:rPr>
      <w:i/>
    </w:rPr>
  </w:style>
  <w:style w:type="character" w:customStyle="1" w:styleId="WW8Num17z3">
    <w:name w:val="WW8Num17z3"/>
    <w:uiPriority w:val="99"/>
    <w:rsid w:val="004935E7"/>
  </w:style>
  <w:style w:type="character" w:customStyle="1" w:styleId="WW8Num17z4">
    <w:name w:val="WW8Num17z4"/>
    <w:uiPriority w:val="99"/>
    <w:rsid w:val="004935E7"/>
  </w:style>
  <w:style w:type="character" w:customStyle="1" w:styleId="WW8Num17z5">
    <w:name w:val="WW8Num17z5"/>
    <w:uiPriority w:val="99"/>
    <w:rsid w:val="004935E7"/>
  </w:style>
  <w:style w:type="character" w:customStyle="1" w:styleId="WW8Num17z6">
    <w:name w:val="WW8Num17z6"/>
    <w:uiPriority w:val="99"/>
    <w:rsid w:val="004935E7"/>
  </w:style>
  <w:style w:type="character" w:customStyle="1" w:styleId="WW8Num17z7">
    <w:name w:val="WW8Num17z7"/>
    <w:uiPriority w:val="99"/>
    <w:rsid w:val="004935E7"/>
  </w:style>
  <w:style w:type="character" w:customStyle="1" w:styleId="WW8Num17z8">
    <w:name w:val="WW8Num17z8"/>
    <w:uiPriority w:val="99"/>
    <w:rsid w:val="004935E7"/>
  </w:style>
  <w:style w:type="character" w:customStyle="1" w:styleId="Bekezdsalapbettpusa1">
    <w:name w:val="Bekezdés alapbetűtípusa1"/>
    <w:uiPriority w:val="99"/>
    <w:rsid w:val="004935E7"/>
  </w:style>
  <w:style w:type="character" w:styleId="Oldalszm">
    <w:name w:val="page number"/>
    <w:basedOn w:val="Bekezdsalapbettpusa"/>
    <w:uiPriority w:val="99"/>
    <w:rsid w:val="004935E7"/>
    <w:rPr>
      <w:rFonts w:cs="Times New Roman"/>
    </w:rPr>
  </w:style>
  <w:style w:type="character" w:customStyle="1" w:styleId="CmChar">
    <w:name w:val="Cím Char"/>
    <w:uiPriority w:val="99"/>
    <w:rsid w:val="004935E7"/>
    <w:rPr>
      <w:b/>
      <w:sz w:val="24"/>
      <w:lang w:val="hu-HU"/>
    </w:rPr>
  </w:style>
  <w:style w:type="character" w:styleId="Hiperhivatkozs">
    <w:name w:val="Hyperlink"/>
    <w:basedOn w:val="Bekezdsalapbettpusa"/>
    <w:uiPriority w:val="99"/>
    <w:rsid w:val="004935E7"/>
    <w:rPr>
      <w:rFonts w:cs="Times New Roman"/>
      <w:color w:val="0000FF"/>
      <w:u w:val="single"/>
    </w:rPr>
  </w:style>
  <w:style w:type="character" w:customStyle="1" w:styleId="SzvegtrzsChar">
    <w:name w:val="Szövegtörzs Char"/>
    <w:uiPriority w:val="99"/>
    <w:rsid w:val="004935E7"/>
    <w:rPr>
      <w:sz w:val="26"/>
      <w:lang w:val="hu-HU"/>
    </w:rPr>
  </w:style>
  <w:style w:type="character" w:customStyle="1" w:styleId="Szvegtrzs2Char">
    <w:name w:val="Szövegtörzs 2 Char"/>
    <w:uiPriority w:val="99"/>
    <w:rsid w:val="004935E7"/>
    <w:rPr>
      <w:sz w:val="24"/>
      <w:lang w:val="hu-HU"/>
    </w:rPr>
  </w:style>
  <w:style w:type="character" w:customStyle="1" w:styleId="lfejChar">
    <w:name w:val="Élőfej Char"/>
    <w:uiPriority w:val="99"/>
    <w:rsid w:val="004935E7"/>
    <w:rPr>
      <w:sz w:val="24"/>
      <w:lang w:val="hu-HU"/>
    </w:rPr>
  </w:style>
  <w:style w:type="character" w:customStyle="1" w:styleId="BuborkszvegChar">
    <w:name w:val="Buborékszöveg Char"/>
    <w:uiPriority w:val="99"/>
    <w:rsid w:val="004935E7"/>
    <w:rPr>
      <w:rFonts w:ascii="Segoe UI" w:hAnsi="Segoe UI"/>
      <w:sz w:val="18"/>
    </w:rPr>
  </w:style>
  <w:style w:type="character" w:customStyle="1" w:styleId="Szmozsjelek">
    <w:name w:val="Számozásjelek"/>
    <w:uiPriority w:val="99"/>
    <w:rsid w:val="004935E7"/>
  </w:style>
  <w:style w:type="character" w:customStyle="1" w:styleId="Jegyzkhivatkozs">
    <w:name w:val="Jegyzékhivatkozás"/>
    <w:uiPriority w:val="99"/>
    <w:rsid w:val="004935E7"/>
  </w:style>
  <w:style w:type="paragraph" w:customStyle="1" w:styleId="Cmsor">
    <w:name w:val="Címsor"/>
    <w:basedOn w:val="Norml"/>
    <w:next w:val="Szvegtrzs"/>
    <w:uiPriority w:val="99"/>
    <w:rsid w:val="004935E7"/>
    <w:pPr>
      <w:jc w:val="center"/>
    </w:pPr>
    <w:rPr>
      <w:b/>
      <w:bCs/>
    </w:rPr>
  </w:style>
  <w:style w:type="paragraph" w:styleId="Szvegtrzs">
    <w:name w:val="Body Text"/>
    <w:basedOn w:val="Norml"/>
    <w:link w:val="SzvegtrzsChar1"/>
    <w:uiPriority w:val="99"/>
    <w:rsid w:val="004935E7"/>
    <w:pPr>
      <w:jc w:val="both"/>
    </w:pPr>
    <w:rPr>
      <w:szCs w:val="20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6B1DA6"/>
    <w:rPr>
      <w:rFonts w:cs="Times New Roman"/>
      <w:sz w:val="24"/>
      <w:lang w:eastAsia="zh-CN"/>
    </w:rPr>
  </w:style>
  <w:style w:type="paragraph" w:styleId="Lista">
    <w:name w:val="List"/>
    <w:basedOn w:val="Szvegtrzs"/>
    <w:uiPriority w:val="99"/>
    <w:rsid w:val="004935E7"/>
    <w:rPr>
      <w:rFonts w:cs="Mangal"/>
    </w:rPr>
  </w:style>
  <w:style w:type="paragraph" w:styleId="Kpalrs">
    <w:name w:val="caption"/>
    <w:basedOn w:val="Norml"/>
    <w:uiPriority w:val="99"/>
    <w:qFormat/>
    <w:rsid w:val="004935E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4935E7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uiPriority w:val="99"/>
    <w:rsid w:val="004935E7"/>
    <w:pPr>
      <w:spacing w:after="120" w:line="480" w:lineRule="auto"/>
    </w:pPr>
  </w:style>
  <w:style w:type="paragraph" w:styleId="llb">
    <w:name w:val="footer"/>
    <w:basedOn w:val="Norml"/>
    <w:link w:val="llbChar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6B1DA6"/>
    <w:rPr>
      <w:rFonts w:cs="Times New Roman"/>
      <w:sz w:val="24"/>
      <w:lang w:eastAsia="zh-CN"/>
    </w:rPr>
  </w:style>
  <w:style w:type="paragraph" w:styleId="lfej">
    <w:name w:val="header"/>
    <w:basedOn w:val="Norml"/>
    <w:link w:val="lfejChar1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6B1DA6"/>
    <w:rPr>
      <w:rFonts w:cs="Times New Roman"/>
      <w:sz w:val="24"/>
      <w:lang w:eastAsia="zh-CN"/>
    </w:rPr>
  </w:style>
  <w:style w:type="paragraph" w:customStyle="1" w:styleId="Listafolytatsa1">
    <w:name w:val="Lista folytatása1"/>
    <w:basedOn w:val="Norml"/>
    <w:uiPriority w:val="99"/>
    <w:rsid w:val="004935E7"/>
    <w:pPr>
      <w:spacing w:after="120"/>
      <w:ind w:left="283"/>
    </w:pPr>
  </w:style>
  <w:style w:type="paragraph" w:customStyle="1" w:styleId="Stlus1">
    <w:name w:val="Stílus1"/>
    <w:basedOn w:val="Norml"/>
    <w:next w:val="Norml"/>
    <w:uiPriority w:val="99"/>
    <w:rsid w:val="004935E7"/>
    <w:pPr>
      <w:ind w:left="567" w:right="567"/>
      <w:jc w:val="both"/>
    </w:pPr>
    <w:rPr>
      <w:b/>
      <w:szCs w:val="20"/>
    </w:rPr>
  </w:style>
  <w:style w:type="paragraph" w:styleId="TJ1">
    <w:name w:val="toc 1"/>
    <w:basedOn w:val="Norml"/>
    <w:next w:val="Norml"/>
    <w:uiPriority w:val="99"/>
    <w:rsid w:val="004935E7"/>
    <w:pPr>
      <w:tabs>
        <w:tab w:val="left" w:pos="720"/>
        <w:tab w:val="right" w:leader="underscore" w:pos="9372"/>
      </w:tabs>
      <w:spacing w:before="120" w:line="320" w:lineRule="exact"/>
    </w:pPr>
    <w:rPr>
      <w:b/>
      <w:bCs/>
      <w:iCs/>
      <w:sz w:val="22"/>
      <w:lang w:eastAsia="hu-HU"/>
    </w:rPr>
  </w:style>
  <w:style w:type="paragraph" w:styleId="TJ2">
    <w:name w:val="toc 2"/>
    <w:basedOn w:val="Norml"/>
    <w:next w:val="Norml"/>
    <w:uiPriority w:val="99"/>
    <w:rsid w:val="004935E7"/>
    <w:pPr>
      <w:tabs>
        <w:tab w:val="left" w:pos="180"/>
        <w:tab w:val="right" w:leader="underscore" w:pos="9372"/>
      </w:tabs>
      <w:spacing w:before="120" w:line="320" w:lineRule="exact"/>
      <w:ind w:left="720" w:hanging="720"/>
    </w:pPr>
    <w:rPr>
      <w:bCs/>
      <w:sz w:val="22"/>
      <w:szCs w:val="22"/>
      <w:lang w:eastAsia="hu-HU"/>
    </w:rPr>
  </w:style>
  <w:style w:type="paragraph" w:styleId="TJ3">
    <w:name w:val="toc 3"/>
    <w:basedOn w:val="Norml"/>
    <w:next w:val="Norml"/>
    <w:uiPriority w:val="99"/>
    <w:rsid w:val="004935E7"/>
    <w:pPr>
      <w:tabs>
        <w:tab w:val="left" w:pos="180"/>
        <w:tab w:val="left" w:pos="720"/>
        <w:tab w:val="right" w:leader="underscore" w:pos="9372"/>
      </w:tabs>
      <w:spacing w:line="320" w:lineRule="exact"/>
      <w:ind w:left="720" w:hanging="720"/>
    </w:pPr>
    <w:rPr>
      <w:sz w:val="20"/>
      <w:szCs w:val="20"/>
    </w:rPr>
  </w:style>
  <w:style w:type="paragraph" w:styleId="NormlWeb">
    <w:name w:val="Normal (Web)"/>
    <w:basedOn w:val="Norml"/>
    <w:uiPriority w:val="99"/>
    <w:rsid w:val="004935E7"/>
    <w:pPr>
      <w:spacing w:before="280" w:after="280"/>
    </w:pPr>
  </w:style>
  <w:style w:type="paragraph" w:customStyle="1" w:styleId="Listaszerbekezds1">
    <w:name w:val="Listaszerű bekezdés1"/>
    <w:basedOn w:val="Norml"/>
    <w:uiPriority w:val="99"/>
    <w:rsid w:val="004935E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4935E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rsid w:val="004935E7"/>
    <w:rPr>
      <w:sz w:val="2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6B1DA6"/>
    <w:rPr>
      <w:rFonts w:cs="Times New Roman"/>
      <w:sz w:val="2"/>
      <w:lang w:eastAsia="zh-CN"/>
    </w:rPr>
  </w:style>
  <w:style w:type="paragraph" w:customStyle="1" w:styleId="Kerettartalom">
    <w:name w:val="Kerettartalom"/>
    <w:basedOn w:val="Norml"/>
    <w:uiPriority w:val="99"/>
    <w:rsid w:val="004935E7"/>
  </w:style>
  <w:style w:type="paragraph" w:styleId="TJ4">
    <w:name w:val="toc 4"/>
    <w:basedOn w:val="Trgymutat"/>
    <w:uiPriority w:val="99"/>
    <w:rsid w:val="004935E7"/>
    <w:pPr>
      <w:tabs>
        <w:tab w:val="right" w:leader="dot" w:pos="8789"/>
      </w:tabs>
      <w:ind w:left="849"/>
    </w:pPr>
  </w:style>
  <w:style w:type="paragraph" w:styleId="TJ5">
    <w:name w:val="toc 5"/>
    <w:basedOn w:val="Trgymutat"/>
    <w:uiPriority w:val="99"/>
    <w:rsid w:val="004935E7"/>
    <w:pPr>
      <w:tabs>
        <w:tab w:val="right" w:leader="dot" w:pos="8506"/>
      </w:tabs>
      <w:ind w:left="1132"/>
    </w:pPr>
  </w:style>
  <w:style w:type="paragraph" w:styleId="TJ6">
    <w:name w:val="toc 6"/>
    <w:basedOn w:val="Trgymutat"/>
    <w:uiPriority w:val="99"/>
    <w:rsid w:val="004935E7"/>
    <w:pPr>
      <w:tabs>
        <w:tab w:val="right" w:leader="dot" w:pos="8223"/>
      </w:tabs>
      <w:ind w:left="1415"/>
    </w:pPr>
  </w:style>
  <w:style w:type="paragraph" w:styleId="TJ7">
    <w:name w:val="toc 7"/>
    <w:basedOn w:val="Trgymutat"/>
    <w:uiPriority w:val="99"/>
    <w:rsid w:val="004935E7"/>
    <w:pPr>
      <w:tabs>
        <w:tab w:val="right" w:leader="dot" w:pos="7940"/>
      </w:tabs>
      <w:ind w:left="1698"/>
    </w:pPr>
  </w:style>
  <w:style w:type="paragraph" w:styleId="TJ8">
    <w:name w:val="toc 8"/>
    <w:basedOn w:val="Trgymutat"/>
    <w:uiPriority w:val="99"/>
    <w:rsid w:val="004935E7"/>
    <w:pPr>
      <w:tabs>
        <w:tab w:val="right" w:leader="dot" w:pos="7657"/>
      </w:tabs>
      <w:ind w:left="1981"/>
    </w:pPr>
  </w:style>
  <w:style w:type="paragraph" w:styleId="TJ9">
    <w:name w:val="toc 9"/>
    <w:basedOn w:val="Trgymutat"/>
    <w:uiPriority w:val="99"/>
    <w:rsid w:val="004935E7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uiPriority w:val="99"/>
    <w:rsid w:val="004935E7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uiPriority w:val="99"/>
    <w:rsid w:val="004935E7"/>
    <w:pPr>
      <w:suppressLineNumbers/>
    </w:pPr>
  </w:style>
  <w:style w:type="paragraph" w:customStyle="1" w:styleId="Tblzatfejlc">
    <w:name w:val="Táblázatfejléc"/>
    <w:basedOn w:val="Tblzattartalom"/>
    <w:uiPriority w:val="99"/>
    <w:rsid w:val="004935E7"/>
    <w:pPr>
      <w:jc w:val="center"/>
    </w:pPr>
    <w:rPr>
      <w:b/>
      <w:bCs/>
    </w:rPr>
  </w:style>
  <w:style w:type="paragraph" w:styleId="Idzet">
    <w:name w:val="Quote"/>
    <w:basedOn w:val="Norml"/>
    <w:link w:val="IdzetChar"/>
    <w:uiPriority w:val="99"/>
    <w:qFormat/>
    <w:rsid w:val="004935E7"/>
    <w:pPr>
      <w:spacing w:after="283"/>
      <w:ind w:left="567" w:right="567"/>
    </w:pPr>
    <w:rPr>
      <w:i/>
      <w:color w:val="00000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6B1DA6"/>
    <w:rPr>
      <w:rFonts w:cs="Times New Roman"/>
      <w:i/>
      <w:color w:val="000000"/>
      <w:sz w:val="24"/>
      <w:lang w:eastAsia="zh-CN"/>
    </w:rPr>
  </w:style>
  <w:style w:type="paragraph" w:styleId="Cm">
    <w:name w:val="Title"/>
    <w:basedOn w:val="Cmsor"/>
    <w:next w:val="Szvegtrzs"/>
    <w:link w:val="CmChar1"/>
    <w:uiPriority w:val="99"/>
    <w:qFormat/>
    <w:rsid w:val="004935E7"/>
    <w:rPr>
      <w:rFonts w:ascii="Cambria" w:hAnsi="Cambria"/>
      <w:bCs w:val="0"/>
      <w:kern w:val="28"/>
      <w:sz w:val="32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6B1DA6"/>
    <w:rPr>
      <w:rFonts w:ascii="Cambria" w:hAnsi="Cambria" w:cs="Times New Roman"/>
      <w:b/>
      <w:kern w:val="28"/>
      <w:sz w:val="32"/>
      <w:lang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4935E7"/>
    <w:pPr>
      <w:spacing w:before="60" w:after="120"/>
    </w:pPr>
    <w:rPr>
      <w:rFonts w:ascii="Cambria" w:hAnsi="Cambria"/>
      <w:b w:val="0"/>
      <w:bCs w:val="0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6B1DA6"/>
    <w:rPr>
      <w:rFonts w:ascii="Cambria" w:hAnsi="Cambria" w:cs="Times New Roman"/>
      <w:sz w:val="24"/>
      <w:lang w:eastAsia="zh-CN"/>
    </w:rPr>
  </w:style>
  <w:style w:type="paragraph" w:customStyle="1" w:styleId="Listaszerbekezds11">
    <w:name w:val="Listaszerű bekezdés11"/>
    <w:basedOn w:val="Norml"/>
    <w:uiPriority w:val="99"/>
    <w:rsid w:val="00164DB0"/>
    <w:pPr>
      <w:ind w:left="720"/>
      <w:contextualSpacing/>
    </w:pPr>
  </w:style>
  <w:style w:type="paragraph" w:customStyle="1" w:styleId="Stlus2">
    <w:name w:val="Stílus2"/>
    <w:basedOn w:val="Cmsor3"/>
    <w:uiPriority w:val="99"/>
    <w:rsid w:val="007D07C7"/>
    <w:pPr>
      <w:keepNext/>
      <w:numPr>
        <w:numId w:val="1"/>
      </w:numPr>
      <w:suppressAutoHyphens/>
      <w:jc w:val="both"/>
    </w:pPr>
  </w:style>
  <w:style w:type="paragraph" w:customStyle="1" w:styleId="Pa1">
    <w:name w:val="Pa1"/>
    <w:basedOn w:val="Norml"/>
    <w:next w:val="Norml"/>
    <w:uiPriority w:val="99"/>
    <w:rsid w:val="00326726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en-US"/>
    </w:rPr>
  </w:style>
  <w:style w:type="paragraph" w:customStyle="1" w:styleId="Listafolytatsa2">
    <w:name w:val="Lista folytatása2"/>
    <w:basedOn w:val="Norml"/>
    <w:uiPriority w:val="99"/>
    <w:rsid w:val="00ED062F"/>
    <w:pPr>
      <w:suppressAutoHyphens/>
      <w:spacing w:after="120"/>
      <w:ind w:left="283"/>
    </w:pPr>
  </w:style>
  <w:style w:type="paragraph" w:customStyle="1" w:styleId="Listaszerbekezds2">
    <w:name w:val="Listaszerű bekezdés2"/>
    <w:basedOn w:val="Norml"/>
    <w:uiPriority w:val="99"/>
    <w:rsid w:val="0017477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8752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2E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B966-4018-48DD-97C8-545B10CC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Katasztrófavédelmi Igazgatóság</vt:lpstr>
    </vt:vector>
  </TitlesOfParts>
  <Company>BM OKF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Katasztrófavédelmi Igazgatóság</dc:title>
  <dc:subject/>
  <dc:creator>Tűzoltóság</dc:creator>
  <cp:keywords/>
  <dc:description/>
  <cp:lastModifiedBy>Szvoboda Lászlóné</cp:lastModifiedBy>
  <cp:revision>4</cp:revision>
  <cp:lastPrinted>2024-03-14T10:57:00Z</cp:lastPrinted>
  <dcterms:created xsi:type="dcterms:W3CDTF">2024-03-14T08:30:00Z</dcterms:created>
  <dcterms:modified xsi:type="dcterms:W3CDTF">2024-03-14T10:57:00Z</dcterms:modified>
</cp:coreProperties>
</file>