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E7989" w:rsidRPr="00206913" w:rsidRDefault="006E7989" w:rsidP="006E7989">
      <w:pPr>
        <w:jc w:val="both"/>
        <w:rPr>
          <w:b/>
          <w:sz w:val="26"/>
          <w:szCs w:val="26"/>
        </w:rPr>
      </w:pPr>
      <w:r w:rsidRPr="00206913">
        <w:rPr>
          <w:b/>
          <w:sz w:val="26"/>
          <w:szCs w:val="26"/>
        </w:rPr>
        <w:t>Csongrád Város Polgármesterétől</w:t>
      </w:r>
    </w:p>
    <w:p w:rsidR="006E7989" w:rsidRPr="00206913" w:rsidRDefault="006E7989" w:rsidP="006E7989">
      <w:pPr>
        <w:jc w:val="both"/>
        <w:rPr>
          <w:b/>
          <w:sz w:val="26"/>
          <w:szCs w:val="26"/>
        </w:rPr>
      </w:pPr>
    </w:p>
    <w:p w:rsidR="006E7989" w:rsidRDefault="006E7989" w:rsidP="006E7989">
      <w:pPr>
        <w:jc w:val="both"/>
        <w:rPr>
          <w:sz w:val="26"/>
          <w:szCs w:val="26"/>
        </w:rPr>
      </w:pPr>
      <w:r>
        <w:rPr>
          <w:sz w:val="26"/>
          <w:szCs w:val="26"/>
        </w:rPr>
        <w:t>Száma:</w:t>
      </w:r>
      <w:r w:rsidRPr="005E7DA1">
        <w:t xml:space="preserve"> </w:t>
      </w:r>
      <w:proofErr w:type="spellStart"/>
      <w:r w:rsidRPr="005E7DA1">
        <w:rPr>
          <w:sz w:val="26"/>
          <w:szCs w:val="26"/>
        </w:rPr>
        <w:t>Önk</w:t>
      </w:r>
      <w:proofErr w:type="spellEnd"/>
      <w:r w:rsidRPr="005E7DA1">
        <w:rPr>
          <w:sz w:val="26"/>
          <w:szCs w:val="26"/>
        </w:rPr>
        <w:t>/</w:t>
      </w:r>
      <w:r>
        <w:rPr>
          <w:sz w:val="26"/>
          <w:szCs w:val="26"/>
        </w:rPr>
        <w:t>29-2</w:t>
      </w:r>
      <w:r w:rsidRPr="005E7DA1">
        <w:rPr>
          <w:sz w:val="26"/>
          <w:szCs w:val="26"/>
        </w:rPr>
        <w:t>/2022</w:t>
      </w:r>
      <w:r w:rsidRPr="005E7DA1">
        <w:rPr>
          <w:noProof/>
          <w:sz w:val="26"/>
          <w:szCs w:val="26"/>
          <w:lang w:eastAsia="hu-HU"/>
        </w:rPr>
        <w:drawing>
          <wp:inline distT="0" distB="0" distL="0" distR="0">
            <wp:extent cx="29210" cy="36830"/>
            <wp:effectExtent l="0" t="0" r="8890" b="127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" cy="3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989" w:rsidRPr="00206913" w:rsidRDefault="006E7989" w:rsidP="006E7989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Témafelelős: Dr. Juhász László </w:t>
      </w:r>
      <w:r w:rsidRPr="00206913">
        <w:rPr>
          <w:sz w:val="26"/>
          <w:szCs w:val="26"/>
        </w:rPr>
        <w:tab/>
      </w:r>
      <w:r w:rsidRPr="00206913">
        <w:rPr>
          <w:sz w:val="26"/>
          <w:szCs w:val="26"/>
        </w:rPr>
        <w:tab/>
      </w:r>
      <w:r w:rsidRPr="00206913">
        <w:rPr>
          <w:sz w:val="26"/>
          <w:szCs w:val="26"/>
        </w:rPr>
        <w:tab/>
      </w:r>
      <w:r w:rsidRPr="00206913">
        <w:rPr>
          <w:sz w:val="26"/>
          <w:szCs w:val="26"/>
        </w:rPr>
        <w:tab/>
      </w:r>
      <w:r w:rsidRPr="00206913">
        <w:rPr>
          <w:sz w:val="26"/>
          <w:szCs w:val="26"/>
        </w:rPr>
        <w:tab/>
      </w:r>
      <w:r w:rsidRPr="00206913">
        <w:rPr>
          <w:sz w:val="26"/>
          <w:szCs w:val="26"/>
        </w:rPr>
        <w:tab/>
      </w:r>
      <w:r w:rsidRPr="00206913">
        <w:rPr>
          <w:sz w:val="26"/>
          <w:szCs w:val="26"/>
        </w:rPr>
        <w:tab/>
      </w:r>
    </w:p>
    <w:p w:rsidR="006E7989" w:rsidRDefault="006E7989" w:rsidP="006E7989">
      <w:pPr>
        <w:jc w:val="both"/>
        <w:rPr>
          <w:b/>
          <w:sz w:val="26"/>
          <w:szCs w:val="26"/>
        </w:rPr>
      </w:pPr>
    </w:p>
    <w:p w:rsidR="006E7989" w:rsidRDefault="006E7989" w:rsidP="006E7989">
      <w:pPr>
        <w:jc w:val="center"/>
        <w:rPr>
          <w:b/>
          <w:sz w:val="26"/>
          <w:szCs w:val="26"/>
        </w:rPr>
      </w:pPr>
    </w:p>
    <w:p w:rsidR="006E7989" w:rsidRPr="00206913" w:rsidRDefault="006E7989" w:rsidP="006E7989">
      <w:pPr>
        <w:jc w:val="center"/>
        <w:rPr>
          <w:b/>
          <w:sz w:val="26"/>
          <w:szCs w:val="26"/>
        </w:rPr>
      </w:pPr>
      <w:r w:rsidRPr="00206913">
        <w:rPr>
          <w:b/>
          <w:sz w:val="26"/>
          <w:szCs w:val="26"/>
        </w:rPr>
        <w:t>ELŐTERJESZTÉS</w:t>
      </w:r>
    </w:p>
    <w:p w:rsidR="006E7989" w:rsidRPr="00206913" w:rsidRDefault="006E7989" w:rsidP="006E7989">
      <w:pPr>
        <w:jc w:val="center"/>
        <w:rPr>
          <w:b/>
          <w:sz w:val="26"/>
          <w:szCs w:val="26"/>
        </w:rPr>
      </w:pPr>
    </w:p>
    <w:p w:rsidR="006E7989" w:rsidRPr="00206913" w:rsidRDefault="006E7989" w:rsidP="006E7989">
      <w:pPr>
        <w:jc w:val="center"/>
        <w:rPr>
          <w:b/>
          <w:sz w:val="26"/>
          <w:szCs w:val="26"/>
        </w:rPr>
      </w:pPr>
      <w:r w:rsidRPr="00206913">
        <w:rPr>
          <w:b/>
          <w:sz w:val="26"/>
          <w:szCs w:val="26"/>
        </w:rPr>
        <w:t>Csongrád Város</w:t>
      </w:r>
      <w:r>
        <w:rPr>
          <w:b/>
          <w:sz w:val="26"/>
          <w:szCs w:val="26"/>
        </w:rPr>
        <w:t>i</w:t>
      </w:r>
      <w:r w:rsidRPr="00206913">
        <w:rPr>
          <w:b/>
          <w:sz w:val="26"/>
          <w:szCs w:val="26"/>
        </w:rPr>
        <w:t xml:space="preserve"> Önkormányzat Képviselő-testülete </w:t>
      </w:r>
    </w:p>
    <w:p w:rsidR="006E7989" w:rsidRPr="00206913" w:rsidRDefault="006E7989" w:rsidP="006E79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2022</w:t>
      </w:r>
      <w:r w:rsidRPr="00206913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március 31</w:t>
      </w:r>
      <w:r w:rsidRPr="00206913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e</w:t>
      </w:r>
      <w:r w:rsidRPr="00206913">
        <w:rPr>
          <w:b/>
          <w:sz w:val="26"/>
          <w:szCs w:val="26"/>
        </w:rPr>
        <w:t>i ülésére</w:t>
      </w:r>
    </w:p>
    <w:p w:rsidR="006E7989" w:rsidRPr="00206913" w:rsidRDefault="006E7989" w:rsidP="006E7989">
      <w:pPr>
        <w:jc w:val="both"/>
        <w:rPr>
          <w:sz w:val="26"/>
          <w:szCs w:val="26"/>
        </w:rPr>
      </w:pPr>
    </w:p>
    <w:p w:rsidR="006E7989" w:rsidRDefault="006E7989" w:rsidP="006E7989">
      <w:pPr>
        <w:ind w:left="993" w:hanging="993"/>
        <w:jc w:val="both"/>
        <w:rPr>
          <w:b/>
          <w:sz w:val="26"/>
          <w:szCs w:val="26"/>
        </w:rPr>
      </w:pPr>
    </w:p>
    <w:p w:rsidR="006E7989" w:rsidRPr="00206913" w:rsidRDefault="006E7989" w:rsidP="006E7989">
      <w:pPr>
        <w:ind w:left="993" w:hanging="993"/>
        <w:jc w:val="both"/>
        <w:rPr>
          <w:bCs/>
          <w:sz w:val="26"/>
          <w:szCs w:val="26"/>
          <w:lang w:eastAsia="hu-HU"/>
        </w:rPr>
      </w:pPr>
      <w:r w:rsidRPr="00206913">
        <w:rPr>
          <w:b/>
          <w:sz w:val="26"/>
          <w:szCs w:val="26"/>
        </w:rPr>
        <w:t>Tárgy</w:t>
      </w:r>
      <w:r w:rsidRPr="00206913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Beszámoló a </w:t>
      </w:r>
      <w:r w:rsidRPr="00206913">
        <w:rPr>
          <w:sz w:val="26"/>
          <w:szCs w:val="26"/>
        </w:rPr>
        <w:t>Csongrádi Hivatásos Tűzoltó</w:t>
      </w:r>
      <w:r>
        <w:rPr>
          <w:sz w:val="26"/>
          <w:szCs w:val="26"/>
        </w:rPr>
        <w:t>-parancsnokság 2021. évi munkájáról</w:t>
      </w:r>
    </w:p>
    <w:p w:rsidR="006E7989" w:rsidRDefault="006E7989" w:rsidP="006E7989">
      <w:pPr>
        <w:jc w:val="both"/>
        <w:rPr>
          <w:sz w:val="26"/>
          <w:szCs w:val="26"/>
        </w:rPr>
      </w:pPr>
    </w:p>
    <w:p w:rsidR="006E7989" w:rsidRDefault="006E7989" w:rsidP="006E7989">
      <w:pPr>
        <w:jc w:val="both"/>
        <w:rPr>
          <w:sz w:val="26"/>
          <w:szCs w:val="26"/>
        </w:rPr>
      </w:pPr>
    </w:p>
    <w:p w:rsidR="006E7989" w:rsidRPr="00206913" w:rsidRDefault="006E7989" w:rsidP="006E7989">
      <w:pPr>
        <w:jc w:val="both"/>
        <w:rPr>
          <w:sz w:val="26"/>
          <w:szCs w:val="26"/>
        </w:rPr>
      </w:pPr>
      <w:r w:rsidRPr="00206913">
        <w:rPr>
          <w:sz w:val="26"/>
          <w:szCs w:val="26"/>
        </w:rPr>
        <w:t>Tisztelt Képviselő-testület!</w:t>
      </w:r>
    </w:p>
    <w:p w:rsidR="006E7989" w:rsidRPr="00206913" w:rsidRDefault="006E7989" w:rsidP="006E7989">
      <w:pPr>
        <w:jc w:val="both"/>
        <w:rPr>
          <w:sz w:val="26"/>
          <w:szCs w:val="26"/>
        </w:rPr>
      </w:pPr>
    </w:p>
    <w:p w:rsidR="006E7989" w:rsidRPr="00206913" w:rsidRDefault="006E7989" w:rsidP="006E7989">
      <w:pPr>
        <w:jc w:val="both"/>
        <w:rPr>
          <w:sz w:val="26"/>
          <w:szCs w:val="26"/>
        </w:rPr>
      </w:pPr>
      <w:r>
        <w:rPr>
          <w:sz w:val="26"/>
          <w:szCs w:val="26"/>
        </w:rPr>
        <w:t>Kajtár István</w:t>
      </w:r>
      <w:r w:rsidRPr="00206913">
        <w:rPr>
          <w:sz w:val="26"/>
          <w:szCs w:val="26"/>
        </w:rPr>
        <w:t xml:space="preserve"> tűzoltó </w:t>
      </w:r>
      <w:r>
        <w:rPr>
          <w:sz w:val="26"/>
          <w:szCs w:val="26"/>
        </w:rPr>
        <w:t xml:space="preserve">alezredes </w:t>
      </w:r>
      <w:r w:rsidRPr="00206913">
        <w:rPr>
          <w:sz w:val="26"/>
          <w:szCs w:val="26"/>
        </w:rPr>
        <w:t xml:space="preserve">úr </w:t>
      </w:r>
      <w:r>
        <w:rPr>
          <w:sz w:val="26"/>
          <w:szCs w:val="26"/>
        </w:rPr>
        <w:t xml:space="preserve">a tűz elleni védekezésről, a műszaki mentésről és a tűzoltóságról szóló </w:t>
      </w:r>
      <w:r w:rsidRPr="00206913">
        <w:rPr>
          <w:sz w:val="26"/>
          <w:szCs w:val="26"/>
        </w:rPr>
        <w:t xml:space="preserve">1996. évi XXXI. tv. V. fejezet 30. § /5/ bekezdése </w:t>
      </w:r>
      <w:r>
        <w:rPr>
          <w:sz w:val="26"/>
          <w:szCs w:val="26"/>
        </w:rPr>
        <w:t xml:space="preserve">alapján elkészítette </w:t>
      </w:r>
      <w:r w:rsidRPr="00206913">
        <w:rPr>
          <w:sz w:val="26"/>
          <w:szCs w:val="26"/>
        </w:rPr>
        <w:t>a Csongrádi Hivatásos Tűzoltó</w:t>
      </w:r>
      <w:r>
        <w:rPr>
          <w:sz w:val="26"/>
          <w:szCs w:val="26"/>
        </w:rPr>
        <w:t>-parancsnokság 2021</w:t>
      </w:r>
      <w:r w:rsidRPr="00206913">
        <w:rPr>
          <w:sz w:val="26"/>
          <w:szCs w:val="26"/>
        </w:rPr>
        <w:t xml:space="preserve">. évi tevékenységéről készült írásos </w:t>
      </w:r>
      <w:r>
        <w:rPr>
          <w:sz w:val="26"/>
          <w:szCs w:val="26"/>
        </w:rPr>
        <w:t>beszámoló</w:t>
      </w:r>
      <w:r w:rsidRPr="00206913">
        <w:rPr>
          <w:sz w:val="26"/>
          <w:szCs w:val="26"/>
        </w:rPr>
        <w:t>t</w:t>
      </w:r>
      <w:r>
        <w:rPr>
          <w:sz w:val="26"/>
          <w:szCs w:val="26"/>
        </w:rPr>
        <w:t xml:space="preserve">, </w:t>
      </w:r>
      <w:r w:rsidRPr="00206913">
        <w:rPr>
          <w:sz w:val="26"/>
          <w:szCs w:val="26"/>
        </w:rPr>
        <w:t>amit a</w:t>
      </w:r>
      <w:r>
        <w:rPr>
          <w:sz w:val="26"/>
          <w:szCs w:val="26"/>
        </w:rPr>
        <w:t xml:space="preserve"> Kép</w:t>
      </w:r>
      <w:r w:rsidRPr="00206913">
        <w:rPr>
          <w:sz w:val="26"/>
          <w:szCs w:val="26"/>
        </w:rPr>
        <w:t xml:space="preserve">viselő-testület elé terjesztek. </w:t>
      </w:r>
    </w:p>
    <w:p w:rsidR="006E7989" w:rsidRPr="007F4D7A" w:rsidRDefault="006E7989" w:rsidP="006E7989">
      <w:pPr>
        <w:jc w:val="both"/>
        <w:rPr>
          <w:sz w:val="26"/>
          <w:szCs w:val="26"/>
        </w:rPr>
      </w:pPr>
    </w:p>
    <w:p w:rsidR="006E7989" w:rsidRPr="00206913" w:rsidRDefault="006E7989" w:rsidP="006E7989">
      <w:pPr>
        <w:jc w:val="both"/>
        <w:rPr>
          <w:sz w:val="26"/>
          <w:szCs w:val="26"/>
        </w:rPr>
      </w:pPr>
      <w:r w:rsidRPr="00206913">
        <w:rPr>
          <w:sz w:val="26"/>
          <w:szCs w:val="26"/>
        </w:rPr>
        <w:t>Kérem a Tisztelt Képviselő-testületet az előterjesztés megvitatására és a határozati javaslat elfogadására.</w:t>
      </w:r>
    </w:p>
    <w:p w:rsidR="006E7989" w:rsidRDefault="006E7989" w:rsidP="006E7989">
      <w:pPr>
        <w:jc w:val="center"/>
        <w:rPr>
          <w:sz w:val="26"/>
          <w:szCs w:val="26"/>
        </w:rPr>
      </w:pPr>
    </w:p>
    <w:p w:rsidR="006E7989" w:rsidRDefault="006E7989" w:rsidP="006E7989">
      <w:pPr>
        <w:jc w:val="center"/>
        <w:rPr>
          <w:b/>
          <w:sz w:val="26"/>
          <w:szCs w:val="26"/>
        </w:rPr>
      </w:pPr>
    </w:p>
    <w:p w:rsidR="006E7989" w:rsidRPr="00206913" w:rsidRDefault="006E7989" w:rsidP="006E79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Határozati javaslat </w:t>
      </w:r>
    </w:p>
    <w:p w:rsidR="006E7989" w:rsidRPr="007F4D7A" w:rsidRDefault="006E7989" w:rsidP="006E7989">
      <w:pPr>
        <w:jc w:val="both"/>
        <w:rPr>
          <w:sz w:val="26"/>
          <w:szCs w:val="26"/>
        </w:rPr>
      </w:pPr>
    </w:p>
    <w:p w:rsidR="006E7989" w:rsidRPr="00206913" w:rsidRDefault="006E7989" w:rsidP="006E7989">
      <w:pPr>
        <w:jc w:val="both"/>
        <w:rPr>
          <w:sz w:val="26"/>
          <w:szCs w:val="26"/>
        </w:rPr>
      </w:pPr>
      <w:r w:rsidRPr="00206913">
        <w:rPr>
          <w:sz w:val="26"/>
          <w:szCs w:val="26"/>
        </w:rPr>
        <w:t>Csongrád Város</w:t>
      </w:r>
      <w:r>
        <w:rPr>
          <w:sz w:val="26"/>
          <w:szCs w:val="26"/>
        </w:rPr>
        <w:t>i</w:t>
      </w:r>
      <w:r w:rsidRPr="00206913">
        <w:rPr>
          <w:sz w:val="26"/>
          <w:szCs w:val="26"/>
        </w:rPr>
        <w:t xml:space="preserve"> Önkormányzat Képviselő-testülete megtárgyalta </w:t>
      </w:r>
      <w:r>
        <w:rPr>
          <w:sz w:val="26"/>
          <w:szCs w:val="26"/>
        </w:rPr>
        <w:t xml:space="preserve">és elfogadja </w:t>
      </w:r>
      <w:r w:rsidRPr="00206913">
        <w:rPr>
          <w:sz w:val="26"/>
          <w:szCs w:val="26"/>
        </w:rPr>
        <w:t>a „</w:t>
      </w:r>
      <w:r>
        <w:rPr>
          <w:sz w:val="26"/>
          <w:szCs w:val="26"/>
        </w:rPr>
        <w:t xml:space="preserve">Beszámoló a </w:t>
      </w:r>
      <w:r w:rsidRPr="00206913">
        <w:rPr>
          <w:sz w:val="26"/>
          <w:szCs w:val="26"/>
        </w:rPr>
        <w:t>Csongrádi Hivatásos Tűzoltó</w:t>
      </w:r>
      <w:r>
        <w:rPr>
          <w:sz w:val="26"/>
          <w:szCs w:val="26"/>
        </w:rPr>
        <w:t>-parancsnokság 2021. évi munkájáról</w:t>
      </w:r>
      <w:r w:rsidRPr="00206913">
        <w:rPr>
          <w:sz w:val="26"/>
          <w:szCs w:val="26"/>
        </w:rPr>
        <w:t>”</w:t>
      </w:r>
      <w:r w:rsidRPr="00206913">
        <w:rPr>
          <w:bCs/>
          <w:sz w:val="26"/>
          <w:szCs w:val="26"/>
          <w:lang w:eastAsia="hu-HU"/>
        </w:rPr>
        <w:t xml:space="preserve"> </w:t>
      </w:r>
      <w:r>
        <w:rPr>
          <w:bCs/>
          <w:sz w:val="26"/>
          <w:szCs w:val="26"/>
          <w:lang w:eastAsia="hu-HU"/>
        </w:rPr>
        <w:t>szóló előterjesztést,</w:t>
      </w:r>
      <w:r w:rsidRPr="00206913">
        <w:rPr>
          <w:sz w:val="26"/>
          <w:szCs w:val="26"/>
        </w:rPr>
        <w:t xml:space="preserve"> egyben köszönetét fejezi ki a Tűzo</w:t>
      </w:r>
      <w:r>
        <w:rPr>
          <w:sz w:val="26"/>
          <w:szCs w:val="26"/>
        </w:rPr>
        <w:t>ltóság teljes állományának a 2021</w:t>
      </w:r>
      <w:r w:rsidRPr="00206913">
        <w:rPr>
          <w:sz w:val="26"/>
          <w:szCs w:val="26"/>
        </w:rPr>
        <w:t>. évi teljesítményéért.</w:t>
      </w:r>
    </w:p>
    <w:p w:rsidR="006E7989" w:rsidRPr="00206913" w:rsidRDefault="006E7989" w:rsidP="006E7989">
      <w:pPr>
        <w:jc w:val="both"/>
        <w:rPr>
          <w:sz w:val="26"/>
          <w:szCs w:val="26"/>
        </w:rPr>
      </w:pPr>
    </w:p>
    <w:p w:rsidR="006E7989" w:rsidRPr="00206913" w:rsidRDefault="006E7989" w:rsidP="006E7989">
      <w:pPr>
        <w:jc w:val="both"/>
        <w:rPr>
          <w:sz w:val="26"/>
          <w:szCs w:val="26"/>
        </w:rPr>
      </w:pPr>
      <w:r w:rsidRPr="00206913">
        <w:rPr>
          <w:sz w:val="26"/>
          <w:szCs w:val="26"/>
        </w:rPr>
        <w:t>Erről jegyzőkönyvi kivonaton értesítést kap:</w:t>
      </w:r>
    </w:p>
    <w:p w:rsidR="006E7989" w:rsidRPr="00206913" w:rsidRDefault="006E7989" w:rsidP="006E7989">
      <w:pPr>
        <w:jc w:val="both"/>
        <w:rPr>
          <w:sz w:val="26"/>
          <w:szCs w:val="26"/>
        </w:rPr>
      </w:pPr>
      <w:r w:rsidRPr="00206913">
        <w:rPr>
          <w:sz w:val="26"/>
          <w:szCs w:val="26"/>
        </w:rPr>
        <w:t>1. Képviselő-testület tagjai</w:t>
      </w:r>
    </w:p>
    <w:p w:rsidR="006E7989" w:rsidRPr="00206913" w:rsidRDefault="006E7989" w:rsidP="006E7989">
      <w:pPr>
        <w:jc w:val="both"/>
        <w:rPr>
          <w:sz w:val="26"/>
          <w:szCs w:val="26"/>
        </w:rPr>
      </w:pPr>
      <w:r w:rsidRPr="00206913">
        <w:rPr>
          <w:sz w:val="26"/>
          <w:szCs w:val="26"/>
        </w:rPr>
        <w:t xml:space="preserve">2. Dr. </w:t>
      </w:r>
      <w:r>
        <w:rPr>
          <w:sz w:val="26"/>
          <w:szCs w:val="26"/>
        </w:rPr>
        <w:t xml:space="preserve">Juhász László </w:t>
      </w:r>
      <w:r w:rsidRPr="00206913">
        <w:rPr>
          <w:sz w:val="26"/>
          <w:szCs w:val="26"/>
        </w:rPr>
        <w:t xml:space="preserve">jegyző </w:t>
      </w:r>
    </w:p>
    <w:p w:rsidR="006E7989" w:rsidRPr="00206913" w:rsidRDefault="006E7989" w:rsidP="006E7989">
      <w:pPr>
        <w:jc w:val="both"/>
        <w:rPr>
          <w:sz w:val="26"/>
          <w:szCs w:val="26"/>
        </w:rPr>
      </w:pPr>
      <w:r w:rsidRPr="00206913">
        <w:rPr>
          <w:sz w:val="26"/>
          <w:szCs w:val="26"/>
        </w:rPr>
        <w:t>3. Csongrádi Hivatásos Tűzoltó</w:t>
      </w:r>
      <w:r>
        <w:rPr>
          <w:sz w:val="26"/>
          <w:szCs w:val="26"/>
        </w:rPr>
        <w:t>-</w:t>
      </w:r>
      <w:r w:rsidRPr="00206913">
        <w:rPr>
          <w:sz w:val="26"/>
          <w:szCs w:val="26"/>
        </w:rPr>
        <w:t>parancsnokság</w:t>
      </w:r>
    </w:p>
    <w:p w:rsidR="006E7989" w:rsidRDefault="006E7989" w:rsidP="006E7989">
      <w:pPr>
        <w:jc w:val="both"/>
        <w:rPr>
          <w:sz w:val="26"/>
          <w:szCs w:val="26"/>
        </w:rPr>
      </w:pPr>
    </w:p>
    <w:p w:rsidR="006E7989" w:rsidRPr="00206913" w:rsidRDefault="006E7989" w:rsidP="006E7989">
      <w:pPr>
        <w:jc w:val="both"/>
        <w:rPr>
          <w:sz w:val="26"/>
          <w:szCs w:val="26"/>
        </w:rPr>
      </w:pPr>
    </w:p>
    <w:p w:rsidR="006E7989" w:rsidRPr="00206913" w:rsidRDefault="006E7989" w:rsidP="006E7989">
      <w:pPr>
        <w:jc w:val="both"/>
        <w:rPr>
          <w:sz w:val="26"/>
          <w:szCs w:val="26"/>
        </w:rPr>
      </w:pPr>
      <w:r>
        <w:rPr>
          <w:sz w:val="26"/>
          <w:szCs w:val="26"/>
        </w:rPr>
        <w:t>Csongrád, 2022</w:t>
      </w:r>
      <w:r w:rsidRPr="00206913">
        <w:rPr>
          <w:sz w:val="26"/>
          <w:szCs w:val="26"/>
        </w:rPr>
        <w:t xml:space="preserve">. </w:t>
      </w:r>
      <w:r>
        <w:rPr>
          <w:sz w:val="26"/>
          <w:szCs w:val="26"/>
        </w:rPr>
        <w:t>március 31.</w:t>
      </w:r>
    </w:p>
    <w:p w:rsidR="006E7989" w:rsidRPr="00206913" w:rsidRDefault="006E7989" w:rsidP="006E7989">
      <w:pPr>
        <w:jc w:val="both"/>
        <w:rPr>
          <w:sz w:val="26"/>
          <w:szCs w:val="26"/>
        </w:rPr>
      </w:pPr>
    </w:p>
    <w:p w:rsidR="006E7989" w:rsidRPr="00206913" w:rsidRDefault="006E7989" w:rsidP="006E7989">
      <w:pPr>
        <w:jc w:val="both"/>
        <w:rPr>
          <w:sz w:val="26"/>
          <w:szCs w:val="26"/>
        </w:rPr>
      </w:pPr>
    </w:p>
    <w:p w:rsidR="006E7989" w:rsidRPr="00206913" w:rsidRDefault="006E7989" w:rsidP="006E7989">
      <w:pPr>
        <w:jc w:val="both"/>
        <w:rPr>
          <w:sz w:val="26"/>
          <w:szCs w:val="26"/>
        </w:rPr>
      </w:pPr>
    </w:p>
    <w:p w:rsidR="006E7989" w:rsidRPr="00206913" w:rsidRDefault="006E7989" w:rsidP="006E7989">
      <w:pPr>
        <w:jc w:val="both"/>
        <w:rPr>
          <w:sz w:val="26"/>
          <w:szCs w:val="26"/>
        </w:rPr>
      </w:pPr>
      <w:r w:rsidRPr="00206913">
        <w:rPr>
          <w:sz w:val="26"/>
          <w:szCs w:val="26"/>
        </w:rPr>
        <w:tab/>
      </w:r>
      <w:r w:rsidRPr="00206913">
        <w:rPr>
          <w:sz w:val="26"/>
          <w:szCs w:val="26"/>
        </w:rPr>
        <w:tab/>
      </w:r>
      <w:r w:rsidRPr="00206913">
        <w:rPr>
          <w:sz w:val="26"/>
          <w:szCs w:val="26"/>
        </w:rPr>
        <w:tab/>
      </w:r>
      <w:r w:rsidRPr="00206913">
        <w:rPr>
          <w:sz w:val="26"/>
          <w:szCs w:val="26"/>
        </w:rPr>
        <w:tab/>
      </w:r>
      <w:r w:rsidRPr="00206913">
        <w:rPr>
          <w:sz w:val="26"/>
          <w:szCs w:val="26"/>
        </w:rPr>
        <w:tab/>
      </w:r>
      <w:r w:rsidRPr="00206913">
        <w:rPr>
          <w:sz w:val="26"/>
          <w:szCs w:val="26"/>
        </w:rPr>
        <w:tab/>
      </w:r>
      <w:r w:rsidRPr="00206913">
        <w:rPr>
          <w:sz w:val="26"/>
          <w:szCs w:val="26"/>
        </w:rPr>
        <w:tab/>
        <w:t xml:space="preserve">   </w:t>
      </w:r>
      <w:r w:rsidRPr="00206913">
        <w:rPr>
          <w:sz w:val="26"/>
          <w:szCs w:val="26"/>
        </w:rPr>
        <w:tab/>
      </w:r>
      <w:r w:rsidRPr="00206913">
        <w:rPr>
          <w:sz w:val="26"/>
          <w:szCs w:val="26"/>
        </w:rPr>
        <w:tab/>
      </w:r>
      <w:r w:rsidRPr="00206913">
        <w:rPr>
          <w:sz w:val="26"/>
          <w:szCs w:val="26"/>
        </w:rPr>
        <w:tab/>
      </w:r>
      <w:r>
        <w:rPr>
          <w:sz w:val="26"/>
          <w:szCs w:val="26"/>
        </w:rPr>
        <w:t xml:space="preserve">Bedő Tamás </w:t>
      </w:r>
      <w:r w:rsidRPr="00206913">
        <w:rPr>
          <w:sz w:val="26"/>
          <w:szCs w:val="26"/>
        </w:rPr>
        <w:t xml:space="preserve"> </w:t>
      </w:r>
    </w:p>
    <w:p w:rsidR="006E7989" w:rsidRPr="00206913" w:rsidRDefault="006E7989" w:rsidP="006E7989">
      <w:pPr>
        <w:jc w:val="both"/>
        <w:rPr>
          <w:sz w:val="26"/>
          <w:szCs w:val="26"/>
        </w:rPr>
      </w:pPr>
      <w:r w:rsidRPr="00206913">
        <w:rPr>
          <w:sz w:val="26"/>
          <w:szCs w:val="26"/>
        </w:rPr>
        <w:tab/>
      </w:r>
      <w:r w:rsidRPr="00206913">
        <w:rPr>
          <w:sz w:val="26"/>
          <w:szCs w:val="26"/>
        </w:rPr>
        <w:tab/>
      </w:r>
      <w:r w:rsidRPr="00206913">
        <w:rPr>
          <w:sz w:val="26"/>
          <w:szCs w:val="26"/>
        </w:rPr>
        <w:tab/>
      </w:r>
      <w:r w:rsidRPr="00206913">
        <w:rPr>
          <w:sz w:val="26"/>
          <w:szCs w:val="26"/>
        </w:rPr>
        <w:tab/>
      </w:r>
      <w:r w:rsidRPr="00206913">
        <w:rPr>
          <w:sz w:val="26"/>
          <w:szCs w:val="26"/>
        </w:rPr>
        <w:tab/>
      </w:r>
      <w:r w:rsidRPr="00206913">
        <w:rPr>
          <w:sz w:val="26"/>
          <w:szCs w:val="26"/>
        </w:rPr>
        <w:tab/>
      </w:r>
      <w:r w:rsidRPr="00206913">
        <w:rPr>
          <w:sz w:val="26"/>
          <w:szCs w:val="26"/>
        </w:rPr>
        <w:tab/>
      </w:r>
      <w:r w:rsidRPr="00206913">
        <w:rPr>
          <w:sz w:val="26"/>
          <w:szCs w:val="26"/>
        </w:rPr>
        <w:tab/>
      </w:r>
      <w:r w:rsidRPr="00206913">
        <w:rPr>
          <w:sz w:val="26"/>
          <w:szCs w:val="26"/>
        </w:rPr>
        <w:tab/>
      </w:r>
      <w:r w:rsidRPr="00206913">
        <w:rPr>
          <w:sz w:val="26"/>
          <w:szCs w:val="26"/>
        </w:rPr>
        <w:tab/>
      </w:r>
      <w:proofErr w:type="gramStart"/>
      <w:r w:rsidRPr="00206913">
        <w:rPr>
          <w:sz w:val="26"/>
          <w:szCs w:val="26"/>
        </w:rPr>
        <w:t>polgármester</w:t>
      </w:r>
      <w:proofErr w:type="gramEnd"/>
    </w:p>
    <w:p w:rsidR="00EA0180" w:rsidRPr="002230A7" w:rsidRDefault="00EA0180">
      <w:pPr>
        <w:rPr>
          <w:color w:val="FF0000"/>
          <w:sz w:val="20"/>
        </w:rPr>
      </w:pPr>
      <w:bookmarkStart w:id="0" w:name="_GoBack"/>
      <w:bookmarkEnd w:id="0"/>
    </w:p>
    <w:p w:rsidR="006E7989" w:rsidRDefault="006E7989">
      <w:pPr>
        <w:rPr>
          <w:b/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br w:type="page"/>
      </w:r>
    </w:p>
    <w:p w:rsidR="00EA0180" w:rsidRPr="002230A7" w:rsidRDefault="00EA0180">
      <w:pPr>
        <w:pStyle w:val="Stlus1"/>
        <w:spacing w:line="360" w:lineRule="auto"/>
        <w:ind w:left="0"/>
        <w:rPr>
          <w:color w:val="FF0000"/>
          <w:sz w:val="22"/>
          <w:szCs w:val="22"/>
        </w:rPr>
      </w:pPr>
    </w:p>
    <w:p w:rsidR="00191162" w:rsidRPr="005D6B11" w:rsidRDefault="00191162" w:rsidP="00191162">
      <w:pPr>
        <w:pStyle w:val="lfej"/>
        <w:jc w:val="center"/>
        <w:rPr>
          <w:smallCaps/>
          <w:w w:val="90"/>
        </w:rPr>
      </w:pPr>
      <w:r>
        <w:rPr>
          <w:smallCaps/>
          <w:w w:val="90"/>
        </w:rPr>
        <w:t xml:space="preserve">SZENTESI KATASZTRÓFAVÉDELMI KIRENDELTSÉG </w:t>
      </w:r>
    </w:p>
    <w:p w:rsidR="00191162" w:rsidRPr="003B4863" w:rsidRDefault="00191162" w:rsidP="00191162">
      <w:pPr>
        <w:pStyle w:val="lfej"/>
        <w:jc w:val="center"/>
        <w:rPr>
          <w:smallCaps/>
          <w:w w:val="90"/>
        </w:rPr>
      </w:pPr>
      <w:r w:rsidRPr="00392AF7">
        <w:rPr>
          <w:smallCaps/>
          <w:w w:val="90"/>
        </w:rPr>
        <w:t xml:space="preserve"> </w:t>
      </w:r>
      <w:r>
        <w:rPr>
          <w:smallCaps/>
          <w:w w:val="90"/>
        </w:rPr>
        <w:t>CSONGRÁDI HIVATÁSOS TŰZOLTÓ</w:t>
      </w:r>
      <w:r w:rsidR="000F67C7">
        <w:rPr>
          <w:smallCaps/>
          <w:w w:val="90"/>
        </w:rPr>
        <w:t>-</w:t>
      </w:r>
      <w:r>
        <w:rPr>
          <w:smallCaps/>
          <w:w w:val="90"/>
        </w:rPr>
        <w:t>PARANCSNOKSÁG</w:t>
      </w:r>
    </w:p>
    <w:p w:rsidR="00EA0180" w:rsidRPr="00260126" w:rsidRDefault="00EA0180" w:rsidP="00067FA1">
      <w:pPr>
        <w:pStyle w:val="Stlus1"/>
        <w:spacing w:line="360" w:lineRule="auto"/>
        <w:ind w:left="0" w:right="26"/>
        <w:jc w:val="left"/>
        <w:rPr>
          <w:szCs w:val="24"/>
        </w:rPr>
      </w:pPr>
    </w:p>
    <w:p w:rsidR="00EA0180" w:rsidRDefault="00EA0180">
      <w:pPr>
        <w:pStyle w:val="Stlus1"/>
        <w:ind w:left="0"/>
      </w:pPr>
    </w:p>
    <w:p w:rsidR="00EA0180" w:rsidRDefault="00EA0180"/>
    <w:p w:rsidR="00EA0180" w:rsidRDefault="00EA0180">
      <w:pPr>
        <w:ind w:right="567"/>
        <w:jc w:val="both"/>
        <w:rPr>
          <w:b/>
        </w:rPr>
      </w:pPr>
    </w:p>
    <w:p w:rsidR="00EA0180" w:rsidRDefault="00EA0180">
      <w:pPr>
        <w:ind w:right="567"/>
        <w:jc w:val="both"/>
        <w:rPr>
          <w:b/>
        </w:rPr>
      </w:pPr>
    </w:p>
    <w:p w:rsidR="00EA0180" w:rsidRDefault="00EA0180">
      <w:pPr>
        <w:ind w:right="567"/>
        <w:jc w:val="both"/>
        <w:rPr>
          <w:b/>
        </w:rPr>
      </w:pPr>
    </w:p>
    <w:p w:rsidR="00EA0180" w:rsidRDefault="00EA0180">
      <w:pPr>
        <w:ind w:right="567"/>
        <w:jc w:val="both"/>
        <w:rPr>
          <w:b/>
        </w:rPr>
      </w:pPr>
    </w:p>
    <w:p w:rsidR="00EA0180" w:rsidRDefault="00EA0180" w:rsidP="000D0F92">
      <w:pPr>
        <w:jc w:val="center"/>
        <w:rPr>
          <w:b/>
          <w:sz w:val="40"/>
          <w:szCs w:val="40"/>
        </w:rPr>
      </w:pPr>
    </w:p>
    <w:p w:rsidR="00EA0180" w:rsidRDefault="00EA0180" w:rsidP="000D0F9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Szentesi Katasztrófavédelmi Kirendeltség</w:t>
      </w:r>
    </w:p>
    <w:p w:rsidR="00F63D45" w:rsidRDefault="00EA0180" w:rsidP="000D0F9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Csongrádi Hivatá</w:t>
      </w:r>
      <w:r w:rsidR="00F63D45">
        <w:rPr>
          <w:b/>
          <w:sz w:val="40"/>
          <w:szCs w:val="40"/>
        </w:rPr>
        <w:t>sos Tűzoltó</w:t>
      </w:r>
      <w:r w:rsidR="00C37857">
        <w:rPr>
          <w:b/>
          <w:sz w:val="40"/>
          <w:szCs w:val="40"/>
        </w:rPr>
        <w:t>-</w:t>
      </w:r>
      <w:r w:rsidR="00F63D45">
        <w:rPr>
          <w:b/>
          <w:sz w:val="40"/>
          <w:szCs w:val="40"/>
        </w:rPr>
        <w:t>parancsnokság</w:t>
      </w:r>
    </w:p>
    <w:p w:rsidR="00F63D45" w:rsidRDefault="00F63D45" w:rsidP="000D0F92">
      <w:pPr>
        <w:jc w:val="center"/>
        <w:rPr>
          <w:b/>
          <w:sz w:val="40"/>
          <w:szCs w:val="40"/>
        </w:rPr>
      </w:pPr>
    </w:p>
    <w:p w:rsidR="00EA0180" w:rsidRDefault="00F63D45" w:rsidP="000D0F92">
      <w:pPr>
        <w:jc w:val="center"/>
        <w:rPr>
          <w:b/>
          <w:sz w:val="40"/>
          <w:szCs w:val="40"/>
        </w:rPr>
      </w:pPr>
      <w:r w:rsidRPr="00E83F85">
        <w:rPr>
          <w:noProof/>
          <w:lang w:eastAsia="hu-HU"/>
        </w:rPr>
        <w:drawing>
          <wp:inline distT="0" distB="0" distL="0" distR="0" wp14:anchorId="0078FA01" wp14:editId="3C1BADDD">
            <wp:extent cx="5757545" cy="715645"/>
            <wp:effectExtent l="0" t="0" r="0" b="8255"/>
            <wp:docPr id="69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180" w:rsidRDefault="00EA0180" w:rsidP="000D0F92">
      <w:pPr>
        <w:jc w:val="center"/>
        <w:rPr>
          <w:b/>
          <w:sz w:val="40"/>
          <w:szCs w:val="40"/>
        </w:rPr>
      </w:pPr>
    </w:p>
    <w:p w:rsidR="00EA0180" w:rsidRDefault="00276616" w:rsidP="000D0F9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2021</w:t>
      </w:r>
      <w:r w:rsidR="00EA0180">
        <w:rPr>
          <w:b/>
          <w:sz w:val="40"/>
          <w:szCs w:val="40"/>
        </w:rPr>
        <w:t xml:space="preserve">. évi </w:t>
      </w:r>
    </w:p>
    <w:p w:rsidR="00EA0180" w:rsidRDefault="00EA0180" w:rsidP="000D0F9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BESZÁMOLÓ JELENTÉS</w:t>
      </w:r>
      <w:r w:rsidR="00931DE3">
        <w:rPr>
          <w:b/>
          <w:sz w:val="40"/>
          <w:szCs w:val="40"/>
        </w:rPr>
        <w:t>E</w:t>
      </w:r>
    </w:p>
    <w:p w:rsidR="00EA0180" w:rsidRDefault="00EA0180" w:rsidP="000D0F92">
      <w:pPr>
        <w:jc w:val="center"/>
        <w:rPr>
          <w:b/>
          <w:sz w:val="40"/>
          <w:szCs w:val="40"/>
        </w:rPr>
      </w:pPr>
    </w:p>
    <w:p w:rsidR="00EA0180" w:rsidRDefault="00931DE3" w:rsidP="000D0F9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Csongrád Város Képviselő-testülete részére</w:t>
      </w:r>
    </w:p>
    <w:p w:rsidR="00EA0180" w:rsidRDefault="00EA0180">
      <w:pPr>
        <w:ind w:left="851" w:right="567"/>
        <w:jc w:val="both"/>
        <w:rPr>
          <w:b/>
        </w:rPr>
      </w:pPr>
    </w:p>
    <w:p w:rsidR="00EA0180" w:rsidRDefault="00EA0180">
      <w:pPr>
        <w:ind w:left="851" w:right="567"/>
        <w:jc w:val="both"/>
        <w:rPr>
          <w:b/>
        </w:rPr>
      </w:pPr>
    </w:p>
    <w:p w:rsidR="00EA0180" w:rsidRDefault="00EA0180">
      <w:pPr>
        <w:ind w:left="851" w:right="567"/>
        <w:jc w:val="both"/>
        <w:rPr>
          <w:b/>
        </w:rPr>
      </w:pPr>
    </w:p>
    <w:p w:rsidR="00EA0180" w:rsidRDefault="00EA0180">
      <w:pPr>
        <w:ind w:left="851" w:right="567"/>
        <w:jc w:val="both"/>
        <w:rPr>
          <w:b/>
        </w:rPr>
      </w:pPr>
    </w:p>
    <w:p w:rsidR="00EA0180" w:rsidRPr="00433E85" w:rsidRDefault="00EA0180">
      <w:pPr>
        <w:pStyle w:val="Stlus1"/>
        <w:ind w:left="851"/>
      </w:pPr>
    </w:p>
    <w:p w:rsidR="00EA0180" w:rsidRPr="00433E85" w:rsidRDefault="00EA0180">
      <w:pPr>
        <w:pStyle w:val="Stlus1"/>
        <w:ind w:left="851"/>
      </w:pPr>
      <w:r w:rsidRPr="00433E85">
        <w:tab/>
      </w:r>
      <w:r w:rsidRPr="00433E85">
        <w:tab/>
      </w:r>
      <w:r w:rsidRPr="00433E85">
        <w:tab/>
      </w:r>
      <w:r w:rsidRPr="00433E85">
        <w:tab/>
      </w:r>
      <w:r w:rsidRPr="00433E85">
        <w:tab/>
      </w:r>
      <w:r w:rsidRPr="00433E85">
        <w:tab/>
      </w:r>
      <w:r w:rsidRPr="00433E85">
        <w:tab/>
      </w:r>
      <w:r w:rsidRPr="00433E85">
        <w:tab/>
      </w:r>
      <w:r w:rsidRPr="00433E85">
        <w:tab/>
      </w:r>
      <w:r w:rsidRPr="00433E85">
        <w:tab/>
      </w:r>
      <w:r w:rsidRPr="00433E85">
        <w:tab/>
      </w:r>
      <w:r w:rsidRPr="00433E85">
        <w:tab/>
      </w:r>
      <w:r w:rsidRPr="00433E85">
        <w:tab/>
      </w:r>
      <w:r w:rsidRPr="00433E85">
        <w:tab/>
      </w:r>
      <w:r w:rsidRPr="00433E85">
        <w:tab/>
      </w:r>
      <w:r w:rsidRPr="00433E85">
        <w:tab/>
      </w:r>
      <w:r w:rsidRPr="00433E85">
        <w:tab/>
      </w:r>
      <w:r w:rsidRPr="00433E85">
        <w:tab/>
      </w:r>
      <w:r w:rsidRPr="00433E85">
        <w:tab/>
      </w:r>
      <w:r w:rsidRPr="00433E85">
        <w:tab/>
      </w:r>
      <w:r w:rsidRPr="00433E85">
        <w:tab/>
      </w:r>
      <w:r w:rsidRPr="00433E85">
        <w:tab/>
      </w:r>
      <w:r w:rsidRPr="00433E85">
        <w:tab/>
      </w:r>
      <w:r w:rsidRPr="00433E85">
        <w:tab/>
      </w:r>
      <w:r w:rsidRPr="00433E85">
        <w:tab/>
      </w:r>
      <w:r w:rsidRPr="00433E85">
        <w:tab/>
      </w:r>
      <w:r w:rsidRPr="00433E85">
        <w:tab/>
      </w:r>
      <w:r w:rsidRPr="00433E85">
        <w:tab/>
      </w:r>
      <w:r w:rsidRPr="00433E85">
        <w:tab/>
      </w:r>
      <w:r w:rsidRPr="00433E85">
        <w:tab/>
      </w:r>
      <w:r w:rsidRPr="00433E85">
        <w:tab/>
      </w:r>
      <w:r w:rsidRPr="00433E85">
        <w:tab/>
      </w:r>
      <w:r w:rsidR="00931DE3">
        <w:tab/>
      </w:r>
      <w:r w:rsidR="00931DE3">
        <w:tab/>
      </w:r>
      <w:r w:rsidR="00931DE3">
        <w:tab/>
      </w:r>
      <w:r w:rsidR="00931DE3">
        <w:tab/>
      </w:r>
      <w:r w:rsidR="00931DE3">
        <w:tab/>
      </w:r>
      <w:r w:rsidR="00931DE3">
        <w:tab/>
      </w:r>
      <w:r w:rsidR="00931DE3">
        <w:tab/>
      </w:r>
      <w:r w:rsidR="00931DE3">
        <w:tab/>
      </w:r>
      <w:r w:rsidR="00931DE3">
        <w:tab/>
      </w:r>
      <w:r w:rsidR="00931DE3">
        <w:tab/>
      </w:r>
      <w:r w:rsidR="00931DE3">
        <w:tab/>
      </w:r>
      <w:r w:rsidR="00931DE3">
        <w:tab/>
      </w:r>
      <w:r w:rsidR="00931DE3">
        <w:tab/>
      </w:r>
      <w:r w:rsidR="00931DE3">
        <w:tab/>
      </w:r>
      <w:r w:rsidR="00931DE3">
        <w:tab/>
      </w:r>
      <w:r w:rsidR="00931DE3">
        <w:tab/>
      </w:r>
      <w:r w:rsidR="00931DE3">
        <w:tab/>
      </w:r>
      <w:r w:rsidR="00931DE3">
        <w:tab/>
      </w:r>
      <w:r w:rsidR="00931DE3">
        <w:tab/>
        <w:t>Felterjesztem</w:t>
      </w:r>
      <w:r w:rsidRPr="00433E85">
        <w:t>:</w:t>
      </w:r>
    </w:p>
    <w:p w:rsidR="00EA0180" w:rsidRPr="00433E85" w:rsidRDefault="00EA0180">
      <w:pPr>
        <w:jc w:val="both"/>
      </w:pPr>
    </w:p>
    <w:p w:rsidR="00EA0180" w:rsidRPr="00433E85" w:rsidRDefault="00EA0180">
      <w:pPr>
        <w:jc w:val="both"/>
      </w:pPr>
    </w:p>
    <w:p w:rsidR="00EA0180" w:rsidRPr="00433E85" w:rsidRDefault="00EA0180">
      <w:pPr>
        <w:tabs>
          <w:tab w:val="center" w:pos="7020"/>
        </w:tabs>
        <w:jc w:val="both"/>
      </w:pPr>
      <w:r>
        <w:rPr>
          <w:b/>
        </w:rPr>
        <w:tab/>
        <w:t>Kajtár</w:t>
      </w:r>
      <w:r w:rsidRPr="00433E85">
        <w:rPr>
          <w:b/>
        </w:rPr>
        <w:t xml:space="preserve"> István tű. alezredes</w:t>
      </w:r>
    </w:p>
    <w:p w:rsidR="00EA0180" w:rsidRDefault="008D53EF">
      <w:pPr>
        <w:tabs>
          <w:tab w:val="center" w:pos="7020"/>
        </w:tabs>
        <w:ind w:right="567"/>
        <w:jc w:val="both"/>
        <w:rPr>
          <w:b/>
        </w:rPr>
      </w:pPr>
      <w:r>
        <w:tab/>
      </w:r>
      <w:r w:rsidR="00EA0180">
        <w:t xml:space="preserve"> </w:t>
      </w:r>
      <w:proofErr w:type="gramStart"/>
      <w:r w:rsidR="00EA0180">
        <w:t>parancsnok</w:t>
      </w:r>
      <w:proofErr w:type="gramEnd"/>
    </w:p>
    <w:p w:rsidR="00EA0180" w:rsidRDefault="00EA0180">
      <w:pPr>
        <w:tabs>
          <w:tab w:val="center" w:pos="7020"/>
        </w:tabs>
        <w:ind w:right="567"/>
        <w:jc w:val="both"/>
        <w:rPr>
          <w:b/>
        </w:rPr>
      </w:pPr>
    </w:p>
    <w:p w:rsidR="00EA0180" w:rsidRDefault="00EA0180">
      <w:pPr>
        <w:tabs>
          <w:tab w:val="center" w:pos="7020"/>
        </w:tabs>
        <w:ind w:right="567"/>
        <w:jc w:val="both"/>
        <w:rPr>
          <w:b/>
        </w:rPr>
      </w:pPr>
    </w:p>
    <w:p w:rsidR="00EA0180" w:rsidRPr="00F63D45" w:rsidRDefault="00EA0180">
      <w:pPr>
        <w:tabs>
          <w:tab w:val="center" w:pos="7020"/>
        </w:tabs>
        <w:ind w:right="567"/>
        <w:jc w:val="both"/>
        <w:rPr>
          <w:b/>
          <w:color w:val="FF0000"/>
        </w:rPr>
      </w:pPr>
    </w:p>
    <w:p w:rsidR="00EA0180" w:rsidRPr="00664BFB" w:rsidRDefault="00276616" w:rsidP="001A340A">
      <w:pPr>
        <w:spacing w:line="360" w:lineRule="auto"/>
        <w:ind w:right="-82"/>
        <w:jc w:val="center"/>
      </w:pPr>
      <w:r>
        <w:t>Csongrád, 2022</w:t>
      </w:r>
      <w:r w:rsidR="00DD4C44" w:rsidRPr="00C37857">
        <w:t>. február15</w:t>
      </w:r>
      <w:r w:rsidR="00EA0180" w:rsidRPr="00664BFB">
        <w:t>.</w:t>
      </w:r>
    </w:p>
    <w:p w:rsidR="00EA0180" w:rsidRPr="00664BFB" w:rsidRDefault="00EA0180">
      <w:pPr>
        <w:tabs>
          <w:tab w:val="center" w:pos="7020"/>
        </w:tabs>
        <w:ind w:right="567"/>
        <w:jc w:val="both"/>
        <w:rPr>
          <w:b/>
        </w:rPr>
        <w:sectPr w:rsidR="00EA0180" w:rsidRPr="00664BFB">
          <w:footerReference w:type="even" r:id="rId10"/>
          <w:footerReference w:type="default" r:id="rId11"/>
          <w:pgSz w:w="11906" w:h="16838"/>
          <w:pgMar w:top="1134" w:right="1106" w:bottom="1134" w:left="1418" w:header="708" w:footer="709" w:gutter="0"/>
          <w:pgNumType w:start="1"/>
          <w:cols w:space="708"/>
          <w:titlePg/>
          <w:docGrid w:linePitch="360"/>
        </w:sectPr>
      </w:pPr>
    </w:p>
    <w:p w:rsidR="00EA0180" w:rsidRPr="00433E85" w:rsidRDefault="00EA0180">
      <w:pPr>
        <w:jc w:val="center"/>
      </w:pPr>
      <w:r w:rsidRPr="00433E85">
        <w:rPr>
          <w:b/>
        </w:rPr>
        <w:lastRenderedPageBreak/>
        <w:t>TARTALOMJEGYZÉK</w:t>
      </w:r>
    </w:p>
    <w:p w:rsidR="00EA0180" w:rsidRPr="00433E85" w:rsidRDefault="00EA0180">
      <w:pPr>
        <w:jc w:val="both"/>
      </w:pPr>
    </w:p>
    <w:p w:rsidR="00EA0180" w:rsidRPr="00B12D29" w:rsidRDefault="00EA0180">
      <w:pPr>
        <w:pStyle w:val="TJ1"/>
        <w:rPr>
          <w:noProof/>
          <w:sz w:val="24"/>
        </w:rPr>
      </w:pPr>
      <w:r w:rsidRPr="00B12D29">
        <w:rPr>
          <w:sz w:val="24"/>
        </w:rPr>
        <w:fldChar w:fldCharType="begin"/>
      </w:r>
      <w:r w:rsidRPr="00B12D29">
        <w:rPr>
          <w:sz w:val="24"/>
        </w:rPr>
        <w:instrText xml:space="preserve"> TOC \o "1-3" \h \z \u </w:instrText>
      </w:r>
      <w:r w:rsidRPr="00B12D29">
        <w:rPr>
          <w:sz w:val="24"/>
        </w:rPr>
        <w:fldChar w:fldCharType="separate"/>
      </w:r>
      <w:hyperlink w:anchor="_Toc441666086" w:history="1">
        <w:r w:rsidRPr="00B12D29">
          <w:rPr>
            <w:rStyle w:val="Hiperhivatkozs"/>
            <w:noProof/>
            <w:color w:val="auto"/>
            <w:sz w:val="24"/>
          </w:rPr>
          <w:t>I.</w:t>
        </w:r>
        <w:r w:rsidRPr="00B12D29">
          <w:rPr>
            <w:b w:val="0"/>
            <w:bCs w:val="0"/>
            <w:iCs w:val="0"/>
            <w:noProof/>
            <w:sz w:val="24"/>
          </w:rPr>
          <w:tab/>
        </w:r>
        <w:r w:rsidR="002650A2" w:rsidRPr="00B12D29">
          <w:rPr>
            <w:rStyle w:val="Hiperhivatkozs"/>
            <w:noProof/>
            <w:color w:val="auto"/>
            <w:sz w:val="24"/>
          </w:rPr>
          <w:t>Bevezetés</w:t>
        </w:r>
        <w:r w:rsidRPr="00B12D29">
          <w:rPr>
            <w:noProof/>
            <w:webHidden/>
            <w:sz w:val="24"/>
          </w:rPr>
          <w:tab/>
          <w:t>3</w:t>
        </w:r>
      </w:hyperlink>
    </w:p>
    <w:p w:rsidR="002650A2" w:rsidRPr="00E248B5" w:rsidRDefault="002650A2" w:rsidP="002650A2">
      <w:pPr>
        <w:rPr>
          <w:b/>
          <w:lang w:eastAsia="hu-HU"/>
        </w:rPr>
      </w:pPr>
      <w:r w:rsidRPr="00B12D29">
        <w:rPr>
          <w:lang w:eastAsia="hu-HU"/>
        </w:rPr>
        <w:t>I.1</w:t>
      </w:r>
      <w:r w:rsidRPr="00B12D29">
        <w:rPr>
          <w:lang w:eastAsia="hu-HU"/>
        </w:rPr>
        <w:tab/>
      </w:r>
      <w:r w:rsidRPr="00B12D29">
        <w:rPr>
          <w:lang w:eastAsia="hu-HU"/>
        </w:rPr>
        <w:tab/>
      </w:r>
      <w:r w:rsidRPr="00B12D29">
        <w:rPr>
          <w:lang w:eastAsia="hu-HU"/>
        </w:rPr>
        <w:tab/>
      </w:r>
      <w:r w:rsidRPr="00B12D29">
        <w:rPr>
          <w:lang w:eastAsia="hu-HU"/>
        </w:rPr>
        <w:tab/>
      </w:r>
      <w:r w:rsidRPr="00B12D29">
        <w:rPr>
          <w:lang w:eastAsia="hu-HU"/>
        </w:rPr>
        <w:tab/>
      </w:r>
      <w:r w:rsidRPr="00B12D29">
        <w:rPr>
          <w:lang w:eastAsia="hu-HU"/>
        </w:rPr>
        <w:tab/>
      </w:r>
      <w:r w:rsidRPr="00B12D29">
        <w:rPr>
          <w:lang w:eastAsia="hu-HU"/>
        </w:rPr>
        <w:tab/>
      </w:r>
      <w:r w:rsidRPr="00B12D29">
        <w:rPr>
          <w:lang w:eastAsia="hu-HU"/>
        </w:rPr>
        <w:tab/>
      </w:r>
      <w:r w:rsidRPr="00B12D29">
        <w:rPr>
          <w:lang w:eastAsia="hu-HU"/>
        </w:rPr>
        <w:tab/>
        <w:t>Kiemelt feladatok</w:t>
      </w:r>
      <w:r w:rsidRPr="00B12D29">
        <w:rPr>
          <w:lang w:eastAsia="hu-HU"/>
        </w:rPr>
        <w:softHyphen/>
        <w:t>________________________________________________________</w:t>
      </w:r>
      <w:r w:rsidRPr="00E248B5">
        <w:rPr>
          <w:b/>
          <w:lang w:eastAsia="hu-HU"/>
        </w:rPr>
        <w:t>4</w:t>
      </w:r>
    </w:p>
    <w:p w:rsidR="002650A2" w:rsidRPr="00B12D29" w:rsidRDefault="00276616" w:rsidP="002650A2">
      <w:pPr>
        <w:rPr>
          <w:lang w:eastAsia="hu-HU"/>
        </w:rPr>
      </w:pPr>
      <w:r>
        <w:rPr>
          <w:lang w:eastAsia="hu-HU"/>
        </w:rPr>
        <w:t>I.2</w:t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  <w:t>2021</w:t>
      </w:r>
      <w:r w:rsidR="002650A2" w:rsidRPr="00B12D29">
        <w:rPr>
          <w:lang w:eastAsia="hu-HU"/>
        </w:rPr>
        <w:t>.évi szakmai tevékenység általános jellemzése______________________________</w:t>
      </w:r>
      <w:r w:rsidR="002650A2" w:rsidRPr="00E248B5">
        <w:rPr>
          <w:b/>
          <w:lang w:eastAsia="hu-HU"/>
        </w:rPr>
        <w:t>4</w:t>
      </w:r>
    </w:p>
    <w:p w:rsidR="00EA0180" w:rsidRPr="00B12D29" w:rsidRDefault="006E7989">
      <w:pPr>
        <w:pStyle w:val="TJ1"/>
        <w:rPr>
          <w:noProof/>
          <w:sz w:val="24"/>
        </w:rPr>
      </w:pPr>
      <w:hyperlink w:anchor="_Toc441666087" w:history="1">
        <w:r w:rsidR="00EA0180" w:rsidRPr="00B12D29">
          <w:rPr>
            <w:rStyle w:val="Hiperhivatkozs"/>
            <w:noProof/>
            <w:color w:val="auto"/>
            <w:sz w:val="24"/>
          </w:rPr>
          <w:t>II.</w:t>
        </w:r>
        <w:r w:rsidR="00EA0180" w:rsidRPr="00B12D29">
          <w:rPr>
            <w:b w:val="0"/>
            <w:bCs w:val="0"/>
            <w:iCs w:val="0"/>
            <w:noProof/>
            <w:sz w:val="24"/>
          </w:rPr>
          <w:tab/>
        </w:r>
        <w:r w:rsidR="00276616">
          <w:rPr>
            <w:rStyle w:val="Hiperhivatkozs"/>
            <w:noProof/>
            <w:color w:val="auto"/>
            <w:sz w:val="24"/>
          </w:rPr>
          <w:t>2021</w:t>
        </w:r>
        <w:r w:rsidR="002650A2" w:rsidRPr="00B12D29">
          <w:rPr>
            <w:rStyle w:val="Hiperhivatkozs"/>
            <w:noProof/>
            <w:color w:val="auto"/>
            <w:sz w:val="24"/>
          </w:rPr>
          <w:t xml:space="preserve">. évi Tűzoltási és műszaki mentési feladataink </w:t>
        </w:r>
        <w:r w:rsidR="00EA0180" w:rsidRPr="00B12D29">
          <w:rPr>
            <w:noProof/>
            <w:webHidden/>
            <w:sz w:val="24"/>
          </w:rPr>
          <w:tab/>
        </w:r>
      </w:hyperlink>
      <w:r w:rsidR="00E248B5">
        <w:rPr>
          <w:noProof/>
          <w:sz w:val="24"/>
        </w:rPr>
        <w:t>5</w:t>
      </w:r>
    </w:p>
    <w:p w:rsidR="002650A2" w:rsidRPr="00B12D29" w:rsidRDefault="00AF3677" w:rsidP="002650A2">
      <w:pPr>
        <w:rPr>
          <w:lang w:eastAsia="hu-HU"/>
        </w:rPr>
      </w:pPr>
      <w:r w:rsidRPr="00B12D29">
        <w:rPr>
          <w:lang w:eastAsia="hu-HU"/>
        </w:rPr>
        <w:t>II.1.</w:t>
      </w:r>
      <w:r w:rsidR="006341A2" w:rsidRPr="00B12D29">
        <w:rPr>
          <w:lang w:eastAsia="hu-HU"/>
        </w:rPr>
        <w:tab/>
      </w:r>
      <w:r w:rsidR="006341A2" w:rsidRPr="00B12D29">
        <w:rPr>
          <w:lang w:eastAsia="hu-HU"/>
        </w:rPr>
        <w:tab/>
      </w:r>
      <w:r w:rsidR="006341A2" w:rsidRPr="00B12D29">
        <w:rPr>
          <w:lang w:eastAsia="hu-HU"/>
        </w:rPr>
        <w:tab/>
      </w:r>
      <w:r w:rsidR="006341A2" w:rsidRPr="00B12D29">
        <w:rPr>
          <w:lang w:eastAsia="hu-HU"/>
        </w:rPr>
        <w:tab/>
      </w:r>
      <w:r w:rsidR="006341A2" w:rsidRPr="00B12D29">
        <w:rPr>
          <w:lang w:eastAsia="hu-HU"/>
        </w:rPr>
        <w:tab/>
        <w:t>A tűzoltóság intézkedését igénylő események statisztikai adatai____________________</w:t>
      </w:r>
      <w:r w:rsidR="009B1AF5">
        <w:rPr>
          <w:b/>
          <w:lang w:eastAsia="hu-HU"/>
        </w:rPr>
        <w:t>6</w:t>
      </w:r>
    </w:p>
    <w:p w:rsidR="006341A2" w:rsidRPr="00B12D29" w:rsidRDefault="004C266F" w:rsidP="002650A2">
      <w:pPr>
        <w:rPr>
          <w:b/>
          <w:lang w:eastAsia="hu-HU"/>
        </w:rPr>
      </w:pPr>
      <w:r w:rsidRPr="00B12D29">
        <w:rPr>
          <w:b/>
          <w:lang w:eastAsia="hu-HU"/>
        </w:rPr>
        <w:t>II</w:t>
      </w:r>
      <w:r w:rsidR="007764F5" w:rsidRPr="00B12D29">
        <w:rPr>
          <w:b/>
          <w:lang w:eastAsia="hu-HU"/>
        </w:rPr>
        <w:t>I.</w:t>
      </w:r>
      <w:r w:rsidR="006341A2" w:rsidRPr="00B12D29">
        <w:rPr>
          <w:b/>
          <w:lang w:eastAsia="hu-HU"/>
        </w:rPr>
        <w:tab/>
      </w:r>
      <w:r w:rsidR="006341A2" w:rsidRPr="00B12D29">
        <w:rPr>
          <w:b/>
          <w:lang w:eastAsia="hu-HU"/>
        </w:rPr>
        <w:tab/>
      </w:r>
      <w:r w:rsidR="006341A2" w:rsidRPr="00B12D29">
        <w:rPr>
          <w:b/>
          <w:lang w:eastAsia="hu-HU"/>
        </w:rPr>
        <w:tab/>
      </w:r>
      <w:r w:rsidR="006341A2" w:rsidRPr="00B12D29">
        <w:rPr>
          <w:b/>
          <w:lang w:eastAsia="hu-HU"/>
        </w:rPr>
        <w:tab/>
      </w:r>
      <w:r w:rsidR="006341A2" w:rsidRPr="00B12D29">
        <w:rPr>
          <w:b/>
          <w:lang w:eastAsia="hu-HU"/>
        </w:rPr>
        <w:tab/>
        <w:t>A Tűzoltási és műszaki mentési tevékenység a számadatok tükrében</w:t>
      </w:r>
      <w:r w:rsidR="007764F5" w:rsidRPr="00B12D29">
        <w:rPr>
          <w:b/>
          <w:lang w:eastAsia="hu-HU"/>
        </w:rPr>
        <w:t>______________</w:t>
      </w:r>
      <w:r w:rsidR="009B1AF5">
        <w:rPr>
          <w:b/>
          <w:lang w:eastAsia="hu-HU"/>
        </w:rPr>
        <w:t>6</w:t>
      </w:r>
    </w:p>
    <w:p w:rsidR="004534DD" w:rsidRPr="00B12D29" w:rsidRDefault="007764F5" w:rsidP="002650A2">
      <w:pPr>
        <w:rPr>
          <w:lang w:eastAsia="hu-HU"/>
        </w:rPr>
      </w:pPr>
      <w:r w:rsidRPr="00B12D29">
        <w:rPr>
          <w:lang w:eastAsia="hu-HU"/>
        </w:rPr>
        <w:t>III.</w:t>
      </w:r>
      <w:r w:rsidR="004534DD" w:rsidRPr="00B12D29">
        <w:rPr>
          <w:lang w:eastAsia="hu-HU"/>
        </w:rPr>
        <w:t>1.</w:t>
      </w:r>
      <w:r w:rsidR="004534DD" w:rsidRPr="00B12D29">
        <w:rPr>
          <w:lang w:eastAsia="hu-HU"/>
        </w:rPr>
        <w:tab/>
      </w:r>
      <w:r w:rsidR="004534DD" w:rsidRPr="00B12D29">
        <w:rPr>
          <w:lang w:eastAsia="hu-HU"/>
        </w:rPr>
        <w:tab/>
        <w:t>A Hivatásos Tűzoltó-parancsnokság működési területén ellátott fő feladatai</w:t>
      </w:r>
      <w:r w:rsidRPr="00B12D29">
        <w:rPr>
          <w:lang w:eastAsia="hu-HU"/>
        </w:rPr>
        <w:t>____________</w:t>
      </w:r>
      <w:r w:rsidR="00E248B5" w:rsidRPr="00E248B5">
        <w:rPr>
          <w:b/>
          <w:lang w:eastAsia="hu-HU"/>
        </w:rPr>
        <w:t>6</w:t>
      </w:r>
    </w:p>
    <w:p w:rsidR="004534DD" w:rsidRPr="00B12D29" w:rsidRDefault="007764F5" w:rsidP="002650A2">
      <w:pPr>
        <w:rPr>
          <w:lang w:eastAsia="hu-HU"/>
        </w:rPr>
      </w:pPr>
      <w:r w:rsidRPr="00B12D29">
        <w:rPr>
          <w:lang w:eastAsia="hu-HU"/>
        </w:rPr>
        <w:t>III</w:t>
      </w:r>
      <w:r w:rsidR="00276616">
        <w:rPr>
          <w:lang w:eastAsia="hu-HU"/>
        </w:rPr>
        <w:t>.2.</w:t>
      </w:r>
      <w:r w:rsidR="00276616">
        <w:rPr>
          <w:lang w:eastAsia="hu-HU"/>
        </w:rPr>
        <w:tab/>
        <w:t xml:space="preserve"> A 2021</w:t>
      </w:r>
      <w:r w:rsidR="004534DD" w:rsidRPr="00B12D29">
        <w:rPr>
          <w:lang w:eastAsia="hu-HU"/>
        </w:rPr>
        <w:t>-es év tűzeseteinek jellemzői</w:t>
      </w:r>
      <w:r w:rsidRPr="00B12D29">
        <w:rPr>
          <w:lang w:eastAsia="hu-HU"/>
        </w:rPr>
        <w:t>___________________________________________</w:t>
      </w:r>
      <w:r w:rsidR="00E248B5" w:rsidRPr="00E248B5">
        <w:rPr>
          <w:b/>
          <w:lang w:eastAsia="hu-HU"/>
        </w:rPr>
        <w:t>7</w:t>
      </w:r>
    </w:p>
    <w:p w:rsidR="004534DD" w:rsidRPr="00B12D29" w:rsidRDefault="007764F5" w:rsidP="002650A2">
      <w:pPr>
        <w:rPr>
          <w:lang w:eastAsia="hu-HU"/>
        </w:rPr>
      </w:pPr>
      <w:r w:rsidRPr="00B12D29">
        <w:rPr>
          <w:lang w:eastAsia="hu-HU"/>
        </w:rPr>
        <w:t>III</w:t>
      </w:r>
      <w:r w:rsidR="004534DD" w:rsidRPr="00B12D29">
        <w:rPr>
          <w:lang w:eastAsia="hu-HU"/>
        </w:rPr>
        <w:t>.3.</w:t>
      </w:r>
      <w:r w:rsidR="004534DD" w:rsidRPr="00B12D29">
        <w:rPr>
          <w:lang w:eastAsia="hu-HU"/>
        </w:rPr>
        <w:tab/>
      </w:r>
      <w:r w:rsidR="004534DD" w:rsidRPr="00B12D29">
        <w:rPr>
          <w:lang w:eastAsia="hu-HU"/>
        </w:rPr>
        <w:tab/>
        <w:t xml:space="preserve">A </w:t>
      </w:r>
      <w:r w:rsidR="00276616">
        <w:rPr>
          <w:lang w:eastAsia="hu-HU"/>
        </w:rPr>
        <w:t>2021</w:t>
      </w:r>
      <w:r w:rsidR="004534DD" w:rsidRPr="00B12D29">
        <w:rPr>
          <w:lang w:eastAsia="hu-HU"/>
        </w:rPr>
        <w:t>-es év műszaki mentéseinek jellemzői</w:t>
      </w:r>
      <w:r w:rsidRPr="00B12D29">
        <w:rPr>
          <w:lang w:eastAsia="hu-HU"/>
        </w:rPr>
        <w:t>____________________________________</w:t>
      </w:r>
      <w:r w:rsidR="00E248B5" w:rsidRPr="00E248B5">
        <w:rPr>
          <w:b/>
          <w:lang w:eastAsia="hu-HU"/>
        </w:rPr>
        <w:t>7</w:t>
      </w:r>
    </w:p>
    <w:p w:rsidR="004534DD" w:rsidRPr="00B12D29" w:rsidRDefault="007764F5" w:rsidP="002650A2">
      <w:pPr>
        <w:rPr>
          <w:lang w:eastAsia="hu-HU"/>
        </w:rPr>
      </w:pPr>
      <w:r w:rsidRPr="00B12D29">
        <w:rPr>
          <w:lang w:eastAsia="hu-HU"/>
        </w:rPr>
        <w:t>III</w:t>
      </w:r>
      <w:r w:rsidR="004534DD" w:rsidRPr="00B12D29">
        <w:rPr>
          <w:lang w:eastAsia="hu-HU"/>
        </w:rPr>
        <w:t>.4.</w:t>
      </w:r>
      <w:r w:rsidR="004534DD" w:rsidRPr="00B12D29">
        <w:rPr>
          <w:lang w:eastAsia="hu-HU"/>
        </w:rPr>
        <w:tab/>
        <w:t xml:space="preserve"> Kiemelkedő káresetek az évben</w:t>
      </w:r>
      <w:r w:rsidRPr="00B12D29">
        <w:rPr>
          <w:lang w:eastAsia="hu-HU"/>
        </w:rPr>
        <w:t>_______________________________________________</w:t>
      </w:r>
      <w:r w:rsidR="009B1AF5">
        <w:rPr>
          <w:b/>
          <w:lang w:eastAsia="hu-HU"/>
        </w:rPr>
        <w:t>8</w:t>
      </w:r>
    </w:p>
    <w:p w:rsidR="004534DD" w:rsidRPr="00B12D29" w:rsidRDefault="007764F5" w:rsidP="002650A2">
      <w:pPr>
        <w:rPr>
          <w:lang w:eastAsia="hu-HU"/>
        </w:rPr>
      </w:pPr>
      <w:r w:rsidRPr="00B12D29">
        <w:rPr>
          <w:lang w:eastAsia="hu-HU"/>
        </w:rPr>
        <w:t>III</w:t>
      </w:r>
      <w:r w:rsidR="004534DD" w:rsidRPr="00B12D29">
        <w:rPr>
          <w:lang w:eastAsia="hu-HU"/>
        </w:rPr>
        <w:t>.5.</w:t>
      </w:r>
      <w:r w:rsidR="004534DD" w:rsidRPr="00B12D29">
        <w:rPr>
          <w:lang w:eastAsia="hu-HU"/>
        </w:rPr>
        <w:tab/>
        <w:t xml:space="preserve"> A káresetek települések szerinti lebontása a működési területen</w:t>
      </w:r>
      <w:r w:rsidRPr="00B12D29">
        <w:rPr>
          <w:lang w:eastAsia="hu-HU"/>
        </w:rPr>
        <w:t>_____________________</w:t>
      </w:r>
      <w:r w:rsidR="00E248B5" w:rsidRPr="00E248B5">
        <w:rPr>
          <w:b/>
          <w:lang w:eastAsia="hu-HU"/>
        </w:rPr>
        <w:t>8</w:t>
      </w:r>
    </w:p>
    <w:p w:rsidR="004534DD" w:rsidRPr="00E248B5" w:rsidRDefault="007764F5" w:rsidP="002650A2">
      <w:pPr>
        <w:rPr>
          <w:b/>
          <w:lang w:eastAsia="hu-HU"/>
        </w:rPr>
      </w:pPr>
      <w:r w:rsidRPr="00B12D29">
        <w:rPr>
          <w:lang w:eastAsia="hu-HU"/>
        </w:rPr>
        <w:t>III</w:t>
      </w:r>
      <w:r w:rsidR="004534DD" w:rsidRPr="00B12D29">
        <w:rPr>
          <w:lang w:eastAsia="hu-HU"/>
        </w:rPr>
        <w:t>.6.  Cso</w:t>
      </w:r>
      <w:r w:rsidRPr="00B12D29">
        <w:rPr>
          <w:lang w:eastAsia="hu-HU"/>
        </w:rPr>
        <w:t>ngrád Város tűzvédelmi helyzete__________________________________________</w:t>
      </w:r>
      <w:r w:rsidR="00E248B5" w:rsidRPr="00E248B5">
        <w:rPr>
          <w:b/>
          <w:lang w:eastAsia="hu-HU"/>
        </w:rPr>
        <w:t>9</w:t>
      </w:r>
    </w:p>
    <w:p w:rsidR="00EA0180" w:rsidRPr="00B12D29" w:rsidRDefault="006E7989">
      <w:pPr>
        <w:pStyle w:val="TJ2"/>
        <w:rPr>
          <w:b/>
          <w:noProof/>
          <w:sz w:val="24"/>
          <w:szCs w:val="24"/>
        </w:rPr>
      </w:pPr>
      <w:hyperlink w:anchor="_Toc441666088" w:history="1">
        <w:r w:rsidR="00250DDD" w:rsidRPr="00B12D29">
          <w:rPr>
            <w:rStyle w:val="Hiperhivatkozs"/>
            <w:b/>
            <w:noProof/>
            <w:color w:val="auto"/>
            <w:sz w:val="24"/>
            <w:szCs w:val="24"/>
          </w:rPr>
          <w:t>IV.</w:t>
        </w:r>
        <w:r w:rsidR="00EA0180" w:rsidRPr="00B12D29">
          <w:rPr>
            <w:b/>
            <w:bCs w:val="0"/>
            <w:noProof/>
            <w:sz w:val="24"/>
            <w:szCs w:val="24"/>
          </w:rPr>
          <w:tab/>
        </w:r>
        <w:r w:rsidR="00250DDD" w:rsidRPr="00B12D29">
          <w:rPr>
            <w:rStyle w:val="Hiperhivatkozs"/>
            <w:b/>
            <w:noProof/>
            <w:color w:val="auto"/>
            <w:sz w:val="24"/>
            <w:szCs w:val="24"/>
          </w:rPr>
          <w:t>Szakmai felügyeleti tevékenység</w:t>
        </w:r>
        <w:r w:rsidR="00EA0180" w:rsidRPr="00B12D29">
          <w:rPr>
            <w:b/>
            <w:noProof/>
            <w:webHidden/>
            <w:sz w:val="24"/>
            <w:szCs w:val="24"/>
          </w:rPr>
          <w:tab/>
        </w:r>
      </w:hyperlink>
      <w:r w:rsidR="009B1AF5">
        <w:rPr>
          <w:b/>
          <w:noProof/>
          <w:sz w:val="24"/>
          <w:szCs w:val="24"/>
        </w:rPr>
        <w:t>10</w:t>
      </w:r>
    </w:p>
    <w:p w:rsidR="00250DDD" w:rsidRPr="00B12D29" w:rsidRDefault="00250DDD" w:rsidP="00250DDD">
      <w:pPr>
        <w:rPr>
          <w:lang w:eastAsia="hu-HU"/>
        </w:rPr>
      </w:pPr>
      <w:r w:rsidRPr="00B12D29">
        <w:rPr>
          <w:lang w:eastAsia="hu-HU"/>
        </w:rPr>
        <w:t>IV.1.</w:t>
      </w:r>
      <w:r w:rsidR="00B12D29" w:rsidRPr="00B12D29">
        <w:rPr>
          <w:lang w:eastAsia="hu-HU"/>
        </w:rPr>
        <w:t xml:space="preserve">     Ellenőrzések tapasztalatai</w:t>
      </w:r>
    </w:p>
    <w:p w:rsidR="00EA0180" w:rsidRPr="00B12D29" w:rsidRDefault="006E7989" w:rsidP="0054092C">
      <w:pPr>
        <w:pStyle w:val="TJ2"/>
        <w:rPr>
          <w:b/>
          <w:sz w:val="24"/>
          <w:szCs w:val="24"/>
        </w:rPr>
      </w:pPr>
      <w:hyperlink w:anchor="_Toc441666089" w:history="1">
        <w:r w:rsidR="00B12D29" w:rsidRPr="00B12D29">
          <w:rPr>
            <w:rStyle w:val="Hiperhivatkozs"/>
            <w:b/>
            <w:noProof/>
            <w:color w:val="auto"/>
            <w:sz w:val="24"/>
            <w:szCs w:val="24"/>
          </w:rPr>
          <w:t>V.         A képzéssel kapcsolatos tevékenység</w:t>
        </w:r>
        <w:r w:rsidR="00EA0180" w:rsidRPr="00B12D29">
          <w:rPr>
            <w:b/>
            <w:noProof/>
            <w:webHidden/>
            <w:sz w:val="24"/>
            <w:szCs w:val="24"/>
          </w:rPr>
          <w:tab/>
        </w:r>
      </w:hyperlink>
      <w:r w:rsidR="00E248B5">
        <w:rPr>
          <w:b/>
          <w:noProof/>
          <w:sz w:val="24"/>
          <w:szCs w:val="24"/>
        </w:rPr>
        <w:t>10</w:t>
      </w:r>
    </w:p>
    <w:p w:rsidR="00B12D29" w:rsidRPr="00B12D29" w:rsidRDefault="00B12D29" w:rsidP="00B12D29">
      <w:pPr>
        <w:rPr>
          <w:lang w:eastAsia="hu-HU"/>
        </w:rPr>
      </w:pPr>
      <w:r w:rsidRPr="00B12D29">
        <w:rPr>
          <w:lang w:eastAsia="hu-HU"/>
        </w:rPr>
        <w:t>V.1.     Az éves továbbképzési tervben foglaltak végrehaj</w:t>
      </w:r>
      <w:r w:rsidR="00E248B5">
        <w:rPr>
          <w:lang w:eastAsia="hu-HU"/>
        </w:rPr>
        <w:t>tása___________________________</w:t>
      </w:r>
      <w:r w:rsidR="009B1AF5">
        <w:rPr>
          <w:b/>
          <w:lang w:eastAsia="hu-HU"/>
        </w:rPr>
        <w:t>11</w:t>
      </w:r>
    </w:p>
    <w:p w:rsidR="00B12D29" w:rsidRPr="00B12D29" w:rsidRDefault="00B12D29" w:rsidP="00B12D29">
      <w:pPr>
        <w:rPr>
          <w:lang w:eastAsia="hu-HU"/>
        </w:rPr>
      </w:pPr>
      <w:r w:rsidRPr="00B12D29">
        <w:rPr>
          <w:lang w:eastAsia="hu-HU"/>
        </w:rPr>
        <w:t>V.2.     Iskolarendszerű képzéssel kapcsolatos tapasztalatok</w:t>
      </w:r>
    </w:p>
    <w:p w:rsidR="00EA0180" w:rsidRPr="00B12D29" w:rsidRDefault="006E7989">
      <w:pPr>
        <w:pStyle w:val="TJ2"/>
        <w:rPr>
          <w:b/>
          <w:bCs w:val="0"/>
          <w:noProof/>
          <w:sz w:val="24"/>
          <w:szCs w:val="24"/>
        </w:rPr>
      </w:pPr>
      <w:hyperlink w:anchor="_Toc441666093" w:history="1">
        <w:r w:rsidR="00B12D29" w:rsidRPr="00B12D29">
          <w:rPr>
            <w:rStyle w:val="Hiperhivatkozs"/>
            <w:b/>
            <w:noProof/>
            <w:color w:val="auto"/>
            <w:sz w:val="24"/>
            <w:szCs w:val="24"/>
          </w:rPr>
          <w:t xml:space="preserve">VI.        </w:t>
        </w:r>
        <w:r w:rsidR="008D53EF">
          <w:rPr>
            <w:rStyle w:val="Hiperhivatkozs"/>
            <w:b/>
            <w:noProof/>
            <w:color w:val="auto"/>
            <w:sz w:val="24"/>
            <w:szCs w:val="24"/>
          </w:rPr>
          <w:t>Katasztrófavédelmi</w:t>
        </w:r>
        <w:r w:rsidR="00B12D29" w:rsidRPr="00B12D29">
          <w:rPr>
            <w:rStyle w:val="Hiperhivatkozs"/>
            <w:b/>
            <w:noProof/>
            <w:color w:val="auto"/>
            <w:sz w:val="24"/>
            <w:szCs w:val="24"/>
          </w:rPr>
          <w:t xml:space="preserve"> Hatósági feladatok</w:t>
        </w:r>
        <w:r w:rsidR="00EA0180" w:rsidRPr="00B12D29">
          <w:rPr>
            <w:b/>
            <w:noProof/>
            <w:webHidden/>
            <w:sz w:val="24"/>
            <w:szCs w:val="24"/>
          </w:rPr>
          <w:tab/>
        </w:r>
      </w:hyperlink>
      <w:r w:rsidR="00E248B5">
        <w:rPr>
          <w:b/>
          <w:noProof/>
          <w:sz w:val="24"/>
          <w:szCs w:val="24"/>
        </w:rPr>
        <w:t>11</w:t>
      </w:r>
    </w:p>
    <w:p w:rsidR="00EA0180" w:rsidRPr="00B12D29" w:rsidRDefault="006E7989">
      <w:pPr>
        <w:pStyle w:val="TJ1"/>
        <w:rPr>
          <w:b w:val="0"/>
          <w:bCs w:val="0"/>
          <w:iCs w:val="0"/>
          <w:noProof/>
          <w:sz w:val="24"/>
        </w:rPr>
      </w:pPr>
      <w:hyperlink w:anchor="_Toc441666095" w:history="1">
        <w:r w:rsidR="008D53EF">
          <w:rPr>
            <w:rStyle w:val="Hiperhivatkozs"/>
            <w:noProof/>
            <w:color w:val="auto"/>
            <w:sz w:val="24"/>
          </w:rPr>
          <w:t>VI</w:t>
        </w:r>
        <w:r w:rsidR="00B12D29" w:rsidRPr="00B12D29">
          <w:rPr>
            <w:rStyle w:val="Hiperhivatkozs"/>
            <w:noProof/>
            <w:color w:val="auto"/>
            <w:sz w:val="24"/>
          </w:rPr>
          <w:t>I.</w:t>
        </w:r>
        <w:r w:rsidR="00EA0180" w:rsidRPr="00B12D29">
          <w:rPr>
            <w:b w:val="0"/>
            <w:bCs w:val="0"/>
            <w:iCs w:val="0"/>
            <w:noProof/>
            <w:sz w:val="24"/>
          </w:rPr>
          <w:tab/>
        </w:r>
        <w:r w:rsidR="00B12D29" w:rsidRPr="00B12D29">
          <w:rPr>
            <w:rStyle w:val="Hiperhivatkozs"/>
            <w:noProof/>
            <w:color w:val="auto"/>
            <w:sz w:val="24"/>
          </w:rPr>
          <w:t>Önkéntes Tűzoltó Egyesületek szakmai felügyelete</w:t>
        </w:r>
        <w:r w:rsidR="00EA0180" w:rsidRPr="00B12D29">
          <w:rPr>
            <w:noProof/>
            <w:webHidden/>
            <w:sz w:val="24"/>
          </w:rPr>
          <w:tab/>
        </w:r>
      </w:hyperlink>
      <w:r w:rsidR="00E248B5">
        <w:rPr>
          <w:noProof/>
          <w:sz w:val="24"/>
        </w:rPr>
        <w:t>11</w:t>
      </w:r>
    </w:p>
    <w:p w:rsidR="00EA0180" w:rsidRPr="00B12D29" w:rsidRDefault="006E7989">
      <w:pPr>
        <w:pStyle w:val="TJ2"/>
        <w:rPr>
          <w:b/>
          <w:bCs w:val="0"/>
          <w:noProof/>
          <w:sz w:val="24"/>
          <w:szCs w:val="24"/>
        </w:rPr>
      </w:pPr>
      <w:hyperlink w:anchor="_Toc441666096" w:history="1">
        <w:r w:rsidR="008D53EF">
          <w:rPr>
            <w:rStyle w:val="Hiperhivatkozs"/>
            <w:b/>
            <w:noProof/>
            <w:color w:val="auto"/>
            <w:sz w:val="24"/>
            <w:szCs w:val="24"/>
          </w:rPr>
          <w:t>VIII</w:t>
        </w:r>
        <w:r w:rsidR="00B12D29" w:rsidRPr="00B12D29">
          <w:rPr>
            <w:rStyle w:val="Hiperhivatkozs"/>
            <w:b/>
            <w:noProof/>
            <w:color w:val="auto"/>
            <w:sz w:val="24"/>
            <w:szCs w:val="24"/>
          </w:rPr>
          <w:t>.</w:t>
        </w:r>
        <w:r w:rsidR="00EA0180" w:rsidRPr="00B12D29">
          <w:rPr>
            <w:b/>
            <w:bCs w:val="0"/>
            <w:noProof/>
            <w:sz w:val="24"/>
            <w:szCs w:val="24"/>
          </w:rPr>
          <w:tab/>
        </w:r>
        <w:r w:rsidR="00B12D29" w:rsidRPr="00B12D29">
          <w:rPr>
            <w:rStyle w:val="Hiperhivatkozs"/>
            <w:b/>
            <w:noProof/>
            <w:color w:val="auto"/>
            <w:sz w:val="24"/>
            <w:szCs w:val="24"/>
          </w:rPr>
          <w:t>Polgári Védelmi szakmai tevékenység</w:t>
        </w:r>
        <w:r w:rsidR="00EA0180" w:rsidRPr="00B12D29">
          <w:rPr>
            <w:noProof/>
            <w:webHidden/>
            <w:sz w:val="24"/>
            <w:szCs w:val="24"/>
          </w:rPr>
          <w:tab/>
        </w:r>
      </w:hyperlink>
      <w:r w:rsidR="006B6BF0">
        <w:rPr>
          <w:b/>
          <w:noProof/>
          <w:sz w:val="24"/>
          <w:szCs w:val="24"/>
        </w:rPr>
        <w:t>12</w:t>
      </w:r>
    </w:p>
    <w:p w:rsidR="00EA0180" w:rsidRPr="00B12D29" w:rsidRDefault="008D53EF">
      <w:pPr>
        <w:pStyle w:val="TJ2"/>
        <w:rPr>
          <w:bCs w:val="0"/>
          <w:noProof/>
          <w:sz w:val="24"/>
          <w:szCs w:val="24"/>
        </w:rPr>
      </w:pPr>
      <w:r w:rsidRPr="008D53EF">
        <w:rPr>
          <w:rStyle w:val="Hiperhivatkozs"/>
          <w:b/>
          <w:noProof/>
          <w:color w:val="auto"/>
          <w:sz w:val="24"/>
          <w:szCs w:val="24"/>
          <w:u w:val="none"/>
        </w:rPr>
        <w:t>I</w:t>
      </w:r>
      <w:hyperlink w:anchor="_Toc441666097" w:history="1">
        <w:r w:rsidR="00B12D29" w:rsidRPr="008D53EF">
          <w:rPr>
            <w:rStyle w:val="Hiperhivatkozs"/>
            <w:b/>
            <w:noProof/>
            <w:color w:val="auto"/>
            <w:sz w:val="24"/>
            <w:szCs w:val="24"/>
            <w:u w:val="none"/>
          </w:rPr>
          <w:t>X.</w:t>
        </w:r>
        <w:r w:rsidR="00EA0180" w:rsidRPr="008D53EF">
          <w:rPr>
            <w:b/>
            <w:bCs w:val="0"/>
            <w:noProof/>
            <w:sz w:val="24"/>
            <w:szCs w:val="24"/>
          </w:rPr>
          <w:tab/>
        </w:r>
        <w:r w:rsidR="00B12D29" w:rsidRPr="008D53EF">
          <w:rPr>
            <w:b/>
            <w:bCs w:val="0"/>
            <w:noProof/>
            <w:sz w:val="24"/>
            <w:szCs w:val="24"/>
          </w:rPr>
          <w:t xml:space="preserve">Gyakorlatok </w:t>
        </w:r>
        <w:r w:rsidR="00EA0180" w:rsidRPr="008D53EF">
          <w:rPr>
            <w:b/>
            <w:noProof/>
            <w:webHidden/>
            <w:sz w:val="24"/>
            <w:szCs w:val="24"/>
          </w:rPr>
          <w:tab/>
        </w:r>
      </w:hyperlink>
      <w:r w:rsidR="009B1AF5">
        <w:rPr>
          <w:b/>
          <w:noProof/>
          <w:sz w:val="24"/>
          <w:szCs w:val="24"/>
        </w:rPr>
        <w:t>17</w:t>
      </w:r>
    </w:p>
    <w:p w:rsidR="00EA0180" w:rsidRPr="008D53EF" w:rsidRDefault="006E7989">
      <w:pPr>
        <w:pStyle w:val="TJ2"/>
        <w:rPr>
          <w:b/>
          <w:bCs w:val="0"/>
          <w:noProof/>
          <w:sz w:val="24"/>
          <w:szCs w:val="24"/>
        </w:rPr>
      </w:pPr>
      <w:hyperlink w:anchor="_Toc441666105" w:history="1">
        <w:r w:rsidR="008D53EF">
          <w:rPr>
            <w:rStyle w:val="Hiperhivatkozs"/>
            <w:b/>
            <w:noProof/>
            <w:color w:val="auto"/>
            <w:sz w:val="24"/>
            <w:szCs w:val="24"/>
          </w:rPr>
          <w:t>X</w:t>
        </w:r>
        <w:r w:rsidR="008D53EF" w:rsidRPr="008D53EF">
          <w:rPr>
            <w:rStyle w:val="Hiperhivatkozs"/>
            <w:b/>
            <w:noProof/>
            <w:color w:val="auto"/>
            <w:sz w:val="24"/>
            <w:szCs w:val="24"/>
          </w:rPr>
          <w:t>.</w:t>
        </w:r>
        <w:r w:rsidR="00EA0180" w:rsidRPr="008D53EF">
          <w:rPr>
            <w:b/>
            <w:bCs w:val="0"/>
            <w:noProof/>
            <w:sz w:val="24"/>
            <w:szCs w:val="24"/>
          </w:rPr>
          <w:tab/>
        </w:r>
        <w:r w:rsidR="008D53EF" w:rsidRPr="008D53EF">
          <w:rPr>
            <w:b/>
            <w:bCs w:val="0"/>
            <w:noProof/>
            <w:sz w:val="24"/>
            <w:szCs w:val="24"/>
          </w:rPr>
          <w:t>Ügyeleti tevékenység</w:t>
        </w:r>
        <w:r w:rsidR="00EA0180" w:rsidRPr="00B12D29">
          <w:rPr>
            <w:noProof/>
            <w:webHidden/>
            <w:sz w:val="24"/>
            <w:szCs w:val="24"/>
          </w:rPr>
          <w:tab/>
        </w:r>
      </w:hyperlink>
      <w:r w:rsidR="00EA0180" w:rsidRPr="008D53EF">
        <w:rPr>
          <w:b/>
          <w:noProof/>
          <w:sz w:val="24"/>
          <w:szCs w:val="24"/>
        </w:rPr>
        <w:t>1</w:t>
      </w:r>
      <w:r w:rsidR="009B1AF5">
        <w:rPr>
          <w:b/>
          <w:noProof/>
          <w:sz w:val="24"/>
          <w:szCs w:val="24"/>
        </w:rPr>
        <w:t>8</w:t>
      </w:r>
    </w:p>
    <w:p w:rsidR="00EA0180" w:rsidRPr="00B12D29" w:rsidRDefault="006E7989">
      <w:pPr>
        <w:pStyle w:val="TJ1"/>
        <w:rPr>
          <w:b w:val="0"/>
          <w:bCs w:val="0"/>
          <w:iCs w:val="0"/>
          <w:noProof/>
          <w:sz w:val="24"/>
        </w:rPr>
      </w:pPr>
      <w:hyperlink w:anchor="_Toc441666106" w:history="1">
        <w:r w:rsidR="008D53EF">
          <w:rPr>
            <w:rStyle w:val="Hiperhivatkozs"/>
            <w:noProof/>
            <w:color w:val="auto"/>
            <w:sz w:val="24"/>
          </w:rPr>
          <w:t>XI</w:t>
        </w:r>
        <w:r w:rsidR="00EA0180" w:rsidRPr="00B12D29">
          <w:rPr>
            <w:rStyle w:val="Hiperhivatkozs"/>
            <w:noProof/>
            <w:color w:val="auto"/>
            <w:sz w:val="24"/>
          </w:rPr>
          <w:t>.</w:t>
        </w:r>
        <w:r w:rsidR="008D53EF">
          <w:rPr>
            <w:b w:val="0"/>
            <w:bCs w:val="0"/>
            <w:iCs w:val="0"/>
            <w:noProof/>
            <w:sz w:val="24"/>
          </w:rPr>
          <w:tab/>
        </w:r>
        <w:r w:rsidR="00931DE3" w:rsidRPr="00931DE3">
          <w:rPr>
            <w:bCs w:val="0"/>
            <w:iCs w:val="0"/>
            <w:noProof/>
            <w:sz w:val="24"/>
          </w:rPr>
          <w:t>Társszervekkel való s</w:t>
        </w:r>
        <w:r w:rsidR="008D53EF" w:rsidRPr="00931DE3">
          <w:rPr>
            <w:bCs w:val="0"/>
            <w:iCs w:val="0"/>
            <w:noProof/>
            <w:sz w:val="24"/>
          </w:rPr>
          <w:t>zak</w:t>
        </w:r>
        <w:r w:rsidR="008D53EF" w:rsidRPr="008D53EF">
          <w:rPr>
            <w:bCs w:val="0"/>
            <w:iCs w:val="0"/>
            <w:noProof/>
            <w:sz w:val="24"/>
          </w:rPr>
          <w:t>mai együttműködések</w:t>
        </w:r>
        <w:r w:rsidR="00EA0180" w:rsidRPr="00B12D29">
          <w:rPr>
            <w:noProof/>
            <w:webHidden/>
            <w:sz w:val="24"/>
          </w:rPr>
          <w:tab/>
        </w:r>
        <w:r w:rsidR="00EA0180" w:rsidRPr="008D53EF">
          <w:rPr>
            <w:noProof/>
            <w:webHidden/>
            <w:sz w:val="24"/>
          </w:rPr>
          <w:t>1</w:t>
        </w:r>
      </w:hyperlink>
      <w:r w:rsidR="009B1AF5">
        <w:rPr>
          <w:noProof/>
          <w:sz w:val="24"/>
        </w:rPr>
        <w:t>8</w:t>
      </w:r>
    </w:p>
    <w:p w:rsidR="00EA0180" w:rsidRPr="00B12D29" w:rsidRDefault="006E7989">
      <w:pPr>
        <w:pStyle w:val="TJ1"/>
        <w:rPr>
          <w:b w:val="0"/>
          <w:bCs w:val="0"/>
          <w:iCs w:val="0"/>
          <w:noProof/>
          <w:sz w:val="24"/>
        </w:rPr>
      </w:pPr>
      <w:hyperlink w:anchor="_Toc441666107" w:history="1">
        <w:r w:rsidR="008D53EF">
          <w:rPr>
            <w:rStyle w:val="Hiperhivatkozs"/>
            <w:noProof/>
            <w:color w:val="auto"/>
            <w:sz w:val="24"/>
          </w:rPr>
          <w:t>XII</w:t>
        </w:r>
        <w:r w:rsidR="00EA0180" w:rsidRPr="00B12D29">
          <w:rPr>
            <w:rStyle w:val="Hiperhivatkozs"/>
            <w:noProof/>
            <w:color w:val="auto"/>
            <w:sz w:val="24"/>
          </w:rPr>
          <w:t>.</w:t>
        </w:r>
        <w:r w:rsidR="00EA0180" w:rsidRPr="00B12D29">
          <w:rPr>
            <w:b w:val="0"/>
            <w:bCs w:val="0"/>
            <w:iCs w:val="0"/>
            <w:noProof/>
            <w:sz w:val="24"/>
          </w:rPr>
          <w:tab/>
        </w:r>
        <w:r w:rsidR="00931DE3">
          <w:rPr>
            <w:rStyle w:val="Hiperhivatkozs"/>
            <w:noProof/>
            <w:color w:val="auto"/>
            <w:sz w:val="24"/>
          </w:rPr>
          <w:t>Hivatásos Tűzoltó-parancsnokság működésének tárgyi feltételei</w:t>
        </w:r>
        <w:r w:rsidR="00EA0180" w:rsidRPr="00B12D29">
          <w:rPr>
            <w:noProof/>
            <w:webHidden/>
            <w:sz w:val="24"/>
          </w:rPr>
          <w:tab/>
        </w:r>
      </w:hyperlink>
      <w:r w:rsidR="00EA0180" w:rsidRPr="00B12D29">
        <w:rPr>
          <w:sz w:val="24"/>
        </w:rPr>
        <w:t>1</w:t>
      </w:r>
      <w:r w:rsidR="00AD44C9">
        <w:rPr>
          <w:sz w:val="24"/>
        </w:rPr>
        <w:t>8</w:t>
      </w:r>
    </w:p>
    <w:p w:rsidR="00EA0180" w:rsidRPr="00B12D29" w:rsidRDefault="006E7989">
      <w:pPr>
        <w:pStyle w:val="TJ1"/>
        <w:rPr>
          <w:b w:val="0"/>
          <w:bCs w:val="0"/>
          <w:iCs w:val="0"/>
          <w:noProof/>
          <w:sz w:val="24"/>
        </w:rPr>
      </w:pPr>
      <w:hyperlink w:anchor="_Toc441666110" w:history="1">
        <w:r w:rsidR="008D53EF">
          <w:rPr>
            <w:rStyle w:val="Hiperhivatkozs"/>
            <w:noProof/>
            <w:color w:val="auto"/>
            <w:sz w:val="24"/>
          </w:rPr>
          <w:t>XIII</w:t>
        </w:r>
        <w:r w:rsidR="00EA0180" w:rsidRPr="00B12D29">
          <w:rPr>
            <w:rStyle w:val="Hiperhivatkozs"/>
            <w:noProof/>
            <w:color w:val="auto"/>
            <w:sz w:val="24"/>
          </w:rPr>
          <w:t>.</w:t>
        </w:r>
        <w:r w:rsidR="00EA0180" w:rsidRPr="00B12D29">
          <w:rPr>
            <w:b w:val="0"/>
            <w:bCs w:val="0"/>
            <w:iCs w:val="0"/>
            <w:noProof/>
            <w:sz w:val="24"/>
          </w:rPr>
          <w:tab/>
        </w:r>
        <w:r w:rsidR="008D53EF" w:rsidRPr="008D53EF">
          <w:rPr>
            <w:bCs w:val="0"/>
            <w:iCs w:val="0"/>
            <w:noProof/>
            <w:sz w:val="24"/>
          </w:rPr>
          <w:t>Következő év fő feladatai</w:t>
        </w:r>
        <w:r w:rsidR="00EA0180" w:rsidRPr="00B12D29">
          <w:rPr>
            <w:noProof/>
            <w:webHidden/>
            <w:sz w:val="24"/>
          </w:rPr>
          <w:tab/>
        </w:r>
      </w:hyperlink>
      <w:r w:rsidR="00440F5F">
        <w:rPr>
          <w:noProof/>
          <w:sz w:val="24"/>
        </w:rPr>
        <w:t>19</w:t>
      </w:r>
    </w:p>
    <w:p w:rsidR="009A2EA2" w:rsidRDefault="00EA0180">
      <w:pPr>
        <w:tabs>
          <w:tab w:val="left" w:pos="720"/>
        </w:tabs>
        <w:spacing w:before="120" w:line="320" w:lineRule="exact"/>
        <w:ind w:left="720" w:hanging="720"/>
      </w:pPr>
      <w:r w:rsidRPr="00B12D29">
        <w:fldChar w:fldCharType="end"/>
      </w:r>
    </w:p>
    <w:p w:rsidR="009A2EA2" w:rsidRDefault="009A2EA2" w:rsidP="009A2EA2"/>
    <w:p w:rsidR="00EA0180" w:rsidRPr="009A2EA2" w:rsidRDefault="009A2EA2" w:rsidP="009A2EA2">
      <w:pPr>
        <w:tabs>
          <w:tab w:val="left" w:pos="2265"/>
        </w:tabs>
      </w:pPr>
      <w:r>
        <w:tab/>
      </w:r>
    </w:p>
    <w:p w:rsidR="00EA0180" w:rsidRPr="00433E85" w:rsidRDefault="00EA0180" w:rsidP="00433E85">
      <w:pPr>
        <w:pageBreakBefore/>
        <w:tabs>
          <w:tab w:val="left" w:pos="720"/>
        </w:tabs>
        <w:spacing w:before="120" w:line="320" w:lineRule="exact"/>
      </w:pPr>
    </w:p>
    <w:p w:rsidR="00EA0180" w:rsidRDefault="00E514D0">
      <w:pPr>
        <w:pStyle w:val="Cmsor1"/>
        <w:rPr>
          <w:rFonts w:ascii="Times New Roman" w:hAnsi="Times New Roman"/>
        </w:rPr>
      </w:pPr>
      <w:r>
        <w:rPr>
          <w:rFonts w:ascii="Times New Roman" w:hAnsi="Times New Roman"/>
        </w:rPr>
        <w:t>Bevezetés</w:t>
      </w:r>
    </w:p>
    <w:p w:rsidR="008F01FA" w:rsidRDefault="008F01FA" w:rsidP="008F01FA"/>
    <w:p w:rsidR="008F01FA" w:rsidRDefault="008F01FA" w:rsidP="008F01FA">
      <w:pPr>
        <w:jc w:val="both"/>
      </w:pPr>
      <w:r>
        <w:t>A tűz elleni védekezésről, a műszaki mentésről és a tűzoltóságról szóló 1996. évi XXXI. törvény 30. § (5) bekezdésének előírása alapján: „</w:t>
      </w:r>
      <w:proofErr w:type="gramStart"/>
      <w:r>
        <w:t>A</w:t>
      </w:r>
      <w:proofErr w:type="gramEnd"/>
      <w:r>
        <w:t xml:space="preserve"> tűzoltó parancsnok vagy kijelölt helyettese évente beszámol a hivatásos tűzoltóság működési területén működő települési önkormányzat képviselő-testületének a település tűzvédelmi helyzetéről, a tűzvédelem érdekében tett intézkedésekről és az azzal kapcsolatos feladatokról.”</w:t>
      </w:r>
    </w:p>
    <w:p w:rsidR="008F01FA" w:rsidRDefault="008F01FA" w:rsidP="008F01FA">
      <w:pPr>
        <w:jc w:val="both"/>
      </w:pPr>
    </w:p>
    <w:p w:rsidR="008F01FA" w:rsidRDefault="006E3A8B" w:rsidP="008F01FA">
      <w:pPr>
        <w:jc w:val="both"/>
      </w:pPr>
      <w:r>
        <w:t>Beszámolómat a</w:t>
      </w:r>
      <w:r w:rsidR="008F01FA">
        <w:t xml:space="preserve"> fent idézett törvényi kötelezettségnek eleget téve terjesztem a </w:t>
      </w:r>
      <w:r>
        <w:t>Tisztelt Képviselő Testület elé.</w:t>
      </w:r>
    </w:p>
    <w:p w:rsidR="008F01FA" w:rsidRPr="008F01FA" w:rsidRDefault="008F01FA" w:rsidP="008F01FA"/>
    <w:p w:rsidR="00E514D0" w:rsidRPr="00E514D0" w:rsidRDefault="00E514D0" w:rsidP="00E514D0">
      <w:pPr>
        <w:rPr>
          <w:b/>
        </w:rPr>
      </w:pPr>
      <w:r w:rsidRPr="00E514D0">
        <w:rPr>
          <w:b/>
        </w:rPr>
        <w:t>I.1</w:t>
      </w:r>
      <w:r>
        <w:rPr>
          <w:b/>
        </w:rPr>
        <w:t>. Kiemelt feladatok</w:t>
      </w:r>
    </w:p>
    <w:p w:rsidR="008F01FA" w:rsidRPr="00A900FB" w:rsidRDefault="008F01FA" w:rsidP="008F01FA">
      <w:pPr>
        <w:jc w:val="both"/>
      </w:pPr>
      <w:r w:rsidRPr="00A900FB">
        <w:t>A Csongrádi Hivatásos Tűzoltó</w:t>
      </w:r>
      <w:r w:rsidR="00276616">
        <w:t>-parancsnokság 2021</w:t>
      </w:r>
      <w:r w:rsidRPr="00A900FB">
        <w:t>. évi szakmai tevékenységét a Szentesi Katasztrófavédelmi Kirendeltség irányítása és felügyelete mellett hajtotta végre a Kirendeltség I. és</w:t>
      </w:r>
      <w:r>
        <w:t xml:space="preserve"> II. féléves Munkaterve alapján, kiemelt figyelemmel a jogszabályok, BM OKF Főigazgatói Intézkedések, Csongrád</w:t>
      </w:r>
      <w:r w:rsidR="00BB3197">
        <w:t>-Csanád</w:t>
      </w:r>
      <w:r>
        <w:t xml:space="preserve"> MKI Igazgatói Intézkedések és a vonatkozó szakmai szabályok maradéktalan betartására.</w:t>
      </w:r>
    </w:p>
    <w:p w:rsidR="0096303E" w:rsidRDefault="008F01FA" w:rsidP="0096303E">
      <w:pPr>
        <w:jc w:val="both"/>
      </w:pPr>
      <w:r>
        <w:t>A Katasztrófavédelmi Kirendeltség részére meghatározott szervezeti teljesítményértékelési célkitűzések megvalósulása érdekében az alábbiakat hajtottuk végre:</w:t>
      </w:r>
    </w:p>
    <w:p w:rsidR="00276616" w:rsidRDefault="00276616" w:rsidP="00276616">
      <w:pPr>
        <w:jc w:val="both"/>
      </w:pPr>
      <w:r>
        <w:t xml:space="preserve">A koronavírus-járvány a 2021-es évünk kiemelt célkitűzéseinek a végrehajtására is hatással volt. Az alapfeladataink ellátása mellett a szervezeti teljesítményértékelési célkitűzések elérését is nehezítette. A nemzeti szintű járványkezelési feladatok alapvető hatással voltak a közigazgatás és a védelmi igazgatás feladat végrehajtására, így a katasztrófavédelmi rendszer központi célkitűzései is áttervezésre kerültek, a megelőző évhez hasonlóan a szervezeti egységek folyamatos működésének biztosítása vált elsődlegessé. A kirendeltségi célkitűzéseket a nehézségek ellenére, folyamatos tervezéssel, szervezéssel meg tudtuk valósítani. A külső helyszínes gyakorlatainknál azonban figyelemmel kellett lennünk a fogadó fél járványügyi intézkedéseire is. A települési önkormányzatok részére szakmai beszámolót készítettünk, amit a járványhelyzet miatt nem tudtunk személyesen előterjeszteni. A kapcsolattartást a települési vezetőkkel személyes találkozásokkal folyamatosan biztosítottuk, valamint a Csongrádi Képviselőtestületi-üléseken rendszeresen részt vettem. A helyi szintű kommunikációban továbbra is kiemelt szerepet kapott a megyében működő Önkéntes Tűzoltó Egyesületek tűzvédelemben betöltött szerepe, a helyi közösségekben elfoglalt helye, a veszélyhelyzeti szintet el nem érő – beavatkozást igénylő – helyzetekben az önkéntes mentőszervezetek bevonása. A települések önvédelmi képességének erősítésére elsősorban meglévő szervezetek profilbővítésének lehetőségét javasoltuk, így elsőként </w:t>
      </w:r>
      <w:r w:rsidRPr="00276616">
        <w:rPr>
          <w:b/>
        </w:rPr>
        <w:t>Csanytelek</w:t>
      </w:r>
      <w:r>
        <w:t xml:space="preserve"> településen indult el az önkéntes tűzoltó tevékenység újjászervezése.</w:t>
      </w:r>
    </w:p>
    <w:p w:rsidR="00276616" w:rsidRDefault="00276616" w:rsidP="00276616">
      <w:pPr>
        <w:jc w:val="both"/>
      </w:pPr>
    </w:p>
    <w:p w:rsidR="00276616" w:rsidRDefault="00276616" w:rsidP="00276616">
      <w:pPr>
        <w:ind w:left="57"/>
        <w:jc w:val="both"/>
      </w:pPr>
      <w:r>
        <w:t xml:space="preserve">A járműállomány fenntartása, az eszközállomány biztonságos tárolása, fejlesztése érdekében korábbiakban megkezdett feladatunkat tovább folytattuk. A fedett színünkben kap elhelyezési lehetőséget a BM OKF Gazdasági Ellátó Központ Kéményseprő-ipari szolgálatának </w:t>
      </w:r>
      <w:proofErr w:type="spellStart"/>
      <w:r>
        <w:t>járműve</w:t>
      </w:r>
      <w:proofErr w:type="spellEnd"/>
      <w:r>
        <w:t xml:space="preserve">, valamint a tűzoltóság terepjáró </w:t>
      </w:r>
      <w:proofErr w:type="spellStart"/>
      <w:r>
        <w:t>gépjárműve</w:t>
      </w:r>
      <w:proofErr w:type="spellEnd"/>
      <w:r>
        <w:t xml:space="preserve">, és egy </w:t>
      </w:r>
      <w:proofErr w:type="gramStart"/>
      <w:r>
        <w:t>speciális</w:t>
      </w:r>
      <w:proofErr w:type="gramEnd"/>
      <w:r>
        <w:t xml:space="preserve"> eszközök szállítására üzemeltetett utánfutó. A szín beton térburkolatot kapott az idén, valamint a kapcsolódó csapadékvíz-elvezető rendszer is felújításra került. </w:t>
      </w:r>
    </w:p>
    <w:p w:rsidR="00276616" w:rsidRDefault="00276616" w:rsidP="00276616">
      <w:pPr>
        <w:ind w:left="57"/>
        <w:jc w:val="both"/>
      </w:pPr>
    </w:p>
    <w:p w:rsidR="00276616" w:rsidRDefault="00276616" w:rsidP="00276616">
      <w:pPr>
        <w:jc w:val="both"/>
      </w:pPr>
      <w:r>
        <w:t xml:space="preserve">A készenléti szolgálatot ellátók felkészítésében mindig kiemelten jelenik meg a veszélyes üzemekben, vagy veszélyes technológiát alkalmazó üzemekben keletkező káresemények felszámolására való felkészülés. Sajnos a Rév és Társai Rt telephelyére tervezett </w:t>
      </w:r>
      <w:proofErr w:type="gramStart"/>
      <w:r>
        <w:t>szituációs</w:t>
      </w:r>
      <w:proofErr w:type="gramEnd"/>
      <w:r>
        <w:t xml:space="preserve"> begyakorló gyakorlatot </w:t>
      </w:r>
      <w:r>
        <w:lastRenderedPageBreak/>
        <w:t xml:space="preserve">a vírushelyzet miatt 2022-es évre kellett halasztanunk. A készenléti állomány részére meghatározott korrupcióellenes, </w:t>
      </w:r>
      <w:proofErr w:type="gramStart"/>
      <w:r>
        <w:t>információ</w:t>
      </w:r>
      <w:proofErr w:type="gramEnd"/>
      <w:r>
        <w:t xml:space="preserve">biztonsági, és mobil eszközök kezelésével kapcsolatos elektronikus formában tervezett képzési feladatokat maradéktalanul végrehajtottuk. A parancsnokságon korábban bevezetett elektronikus fórum-rendszer a belső kommunikációt is teljes egészében az elektronikus felületre terelte, tovább csökkentve a papír alapú belső ügyintézést, kommunikációt. </w:t>
      </w:r>
    </w:p>
    <w:p w:rsidR="00276616" w:rsidRDefault="00276616" w:rsidP="00276616">
      <w:pPr>
        <w:jc w:val="both"/>
      </w:pPr>
    </w:p>
    <w:p w:rsidR="00276616" w:rsidRDefault="00276616" w:rsidP="00276616">
      <w:pPr>
        <w:jc w:val="both"/>
      </w:pPr>
      <w:r>
        <w:t xml:space="preserve">A személyi állomány egészségügyi állapotának megőrzése, a fizikai </w:t>
      </w:r>
      <w:proofErr w:type="gramStart"/>
      <w:r>
        <w:t>kondíció</w:t>
      </w:r>
      <w:proofErr w:type="gramEnd"/>
      <w:r>
        <w:t xml:space="preserve"> szinten tartása, fejlesztése a vírushelyzetben különösen fontos célkitűzéssé vált. A személyi állomány folyamatosan megkapta a védekezéshez szükséges </w:t>
      </w:r>
      <w:proofErr w:type="gramStart"/>
      <w:r>
        <w:t>információkat</w:t>
      </w:r>
      <w:proofErr w:type="gramEnd"/>
      <w:r>
        <w:t xml:space="preserve">, valamint a segédanyagokat, és a beavatkozási protokollhoz szükséges kiegészítő higiéniai felszereléseket. Megkezdődtek a tömeges oltások, így a </w:t>
      </w:r>
      <w:proofErr w:type="gramStart"/>
      <w:r>
        <w:t>kollégák</w:t>
      </w:r>
      <w:proofErr w:type="gramEnd"/>
      <w:r>
        <w:t xml:space="preserve"> is rövid idő alatt védettséget szerezhettek. A csongrádi állomány kezdetektől kiemelkedő szintű </w:t>
      </w:r>
      <w:proofErr w:type="spellStart"/>
      <w:r>
        <w:t>átoltottságot</w:t>
      </w:r>
      <w:proofErr w:type="spellEnd"/>
      <w:r>
        <w:t xml:space="preserve"> </w:t>
      </w:r>
      <w:proofErr w:type="gramStart"/>
      <w:r>
        <w:t>produkált</w:t>
      </w:r>
      <w:proofErr w:type="gramEnd"/>
      <w:r>
        <w:t xml:space="preserve">. A sportolás a kis közösségek részére a fizikai </w:t>
      </w:r>
      <w:proofErr w:type="gramStart"/>
      <w:r>
        <w:t>kondíció</w:t>
      </w:r>
      <w:proofErr w:type="gramEnd"/>
      <w:r>
        <w:t xml:space="preserve"> őrzése mellett, a mentális egészség megőrzését is szolgálja. Ezen célok elérése érdekében sokat kellett, és még kell a jövőben is a személyi állomány szemléletén formálni. Az év során végrehajtott új típusú fizikai felmérés eredménye jelezte, hogy a megindult kedvező folyamat eredményes.</w:t>
      </w:r>
    </w:p>
    <w:p w:rsidR="00276616" w:rsidRDefault="00276616" w:rsidP="00276616">
      <w:pPr>
        <w:jc w:val="both"/>
      </w:pPr>
    </w:p>
    <w:p w:rsidR="00276616" w:rsidRDefault="00276616" w:rsidP="00276616">
      <w:pPr>
        <w:jc w:val="both"/>
      </w:pPr>
      <w:r>
        <w:t xml:space="preserve">A gazdaságos, biztonságos, hatékony, költségtakarékos működés, a készenléti állomány elhelyezési körülményeinek javítása, a helyi célkitűzések között kiemelt helyet foglal el továbbra is. A Csongrád-Csanád MKI támogatásával idén több kisebb, de jelentős beruházást tudtunk megvalósítani. Év végére a szolgálati állomány pihenését szolgáló valamennyi ágy kicserélésre került, modern komfortos matracokkal felszerelve. Az udvari garázsok betonozása előtt a csapadékvíz-elvezető rendszer is cserélve lett részben. Cserélve lett az elektromos rendszer </w:t>
      </w:r>
      <w:proofErr w:type="spellStart"/>
      <w:r>
        <w:t>főelosztó</w:t>
      </w:r>
      <w:proofErr w:type="spellEnd"/>
      <w:r>
        <w:t xml:space="preserve"> táblája, ezáltal a szabványossági felülvizsgálatnak is meg tudunk felelni. Az elavult elektromos rendszer fejlesztését egy kiviteli terv megrendelésével alapoztuk meg. Ezzel energiaracionalizálási pályázaton szeretnénk forrást szerezni az </w:t>
      </w:r>
      <w:proofErr w:type="gramStart"/>
      <w:r>
        <w:t>aktuálissá</w:t>
      </w:r>
      <w:proofErr w:type="gramEnd"/>
      <w:r>
        <w:t xml:space="preserve"> váló javításra és alternatív energiaforrás kiépítésére.</w:t>
      </w:r>
    </w:p>
    <w:p w:rsidR="00EA0180" w:rsidRPr="00E514D0" w:rsidRDefault="00EA0180">
      <w:pPr>
        <w:rPr>
          <w:b/>
        </w:rPr>
      </w:pPr>
    </w:p>
    <w:p w:rsidR="00E514D0" w:rsidRPr="00186E49" w:rsidRDefault="00E514D0" w:rsidP="00282AA6">
      <w:pPr>
        <w:ind w:firstLine="408"/>
        <w:jc w:val="both"/>
      </w:pPr>
    </w:p>
    <w:p w:rsidR="00EA0180" w:rsidRPr="00A900FB" w:rsidRDefault="00F1788A" w:rsidP="00282AA6">
      <w:pPr>
        <w:rPr>
          <w:b/>
        </w:rPr>
      </w:pPr>
      <w:r>
        <w:rPr>
          <w:b/>
        </w:rPr>
        <w:t>I.2. 2021</w:t>
      </w:r>
      <w:r w:rsidR="00E514D0">
        <w:rPr>
          <w:b/>
        </w:rPr>
        <w:t>. évi szakmai tevékenység általános jellemzése</w:t>
      </w:r>
    </w:p>
    <w:p w:rsidR="00EA0180" w:rsidRDefault="00EA0180" w:rsidP="004C1B47">
      <w:pPr>
        <w:jc w:val="both"/>
      </w:pPr>
    </w:p>
    <w:p w:rsidR="00EA0180" w:rsidRPr="00746916" w:rsidRDefault="00EA0180" w:rsidP="00731AC1">
      <w:pPr>
        <w:jc w:val="both"/>
      </w:pPr>
      <w:r w:rsidRPr="00433E85">
        <w:t xml:space="preserve">A Szentesi Katasztrófavédelmi Kirendeltség I. és II. féléves </w:t>
      </w:r>
      <w:r>
        <w:t>Vezetői Munka- és Ellenőrzési Terveiben</w:t>
      </w:r>
      <w:r w:rsidRPr="00433E85">
        <w:t xml:space="preserve"> meghatározásra kerültek a főbb feladataink, mely</w:t>
      </w:r>
      <w:r>
        <w:t>eket időarányosan végrehajtottuk. A fenti szervezeti teljesítménycélokat feladataink tervezésébe beépítettük, vezetői munkaterveinkben, mindennapi tevékenységünkben megjelent, azoknak eleget tettünk.</w:t>
      </w:r>
    </w:p>
    <w:p w:rsidR="00F1788A" w:rsidRDefault="00F1788A" w:rsidP="00F1788A">
      <w:pPr>
        <w:jc w:val="both"/>
      </w:pPr>
      <w:r>
        <w:t xml:space="preserve">A Tűzoltó-parancsnokság működéséhez valamennyi </w:t>
      </w:r>
      <w:r w:rsidRPr="00433E85">
        <w:t>szervezetsza</w:t>
      </w:r>
      <w:r>
        <w:t xml:space="preserve">bályozó eszközzel </w:t>
      </w:r>
      <w:r w:rsidRPr="00433E85">
        <w:t xml:space="preserve">rendelkezünk. </w:t>
      </w:r>
      <w:r>
        <w:t xml:space="preserve">Feladataink tervezett végrehajtásához kidolgoztuk az éves kiképzési, gyakorlati, ellenőrzési és karbantartási terveinket. A szervezetirányítási feladataink ellátására hatékonyan alkalmaztuk a vezetői fórumrendszert, az </w:t>
      </w:r>
      <w:proofErr w:type="gramStart"/>
      <w:r>
        <w:t>információ</w:t>
      </w:r>
      <w:proofErr w:type="gramEnd"/>
      <w:r>
        <w:t xml:space="preserve">áramlás vertikálisan és horizontálisan is biztosított volt. </w:t>
      </w:r>
      <w:r w:rsidRPr="00433E85">
        <w:t xml:space="preserve">A napi, heti, havi fórumok, a beszámoltatások, ellenőrzések megfelelő </w:t>
      </w:r>
      <w:proofErr w:type="gramStart"/>
      <w:r w:rsidRPr="00433E85">
        <w:t>információ</w:t>
      </w:r>
      <w:proofErr w:type="gramEnd"/>
      <w:r w:rsidRPr="00433E85">
        <w:t xml:space="preserve">áramlást és visszacsatolást biztosítottak a vezetői feladatok ellátásához. </w:t>
      </w:r>
      <w:r>
        <w:t xml:space="preserve">Határidős jelentési, tájékoztatási és beszámolási kötelezettségünknek folyamatosan eleget tettünk. Szervezeti és egyéni teljesítmény-értékeléssel, valamint munkatársaink időszakos minősítő értékelésével kapcsolatos vezetői feladatainkat elvégeztük. A jó munkahelyi légkör segítése érdekében erősítettük a vezetői jelenlétet, </w:t>
      </w:r>
      <w:proofErr w:type="gramStart"/>
      <w:r>
        <w:t>probléma</w:t>
      </w:r>
      <w:proofErr w:type="gramEnd"/>
      <w:r>
        <w:t xml:space="preserve">feltáró és problémamegoldó céllal lényegesen többet kellett foglalkozni a személyi állománnyal a megszokottnál. A szokásos tavaszi és őszi horgászverseny – mint szabadtéri rendezvény – sikeresen megtartásra került, sőt a rendezvényt Szeptember 03.-án megyei szinten is sikeresen megrendeztük. Nagy öröm volt újra megyei tűzoltó </w:t>
      </w:r>
      <w:proofErr w:type="gramStart"/>
      <w:r>
        <w:t>kollégákat</w:t>
      </w:r>
      <w:proofErr w:type="gramEnd"/>
      <w:r>
        <w:t xml:space="preserve"> egy jó hangulatú rendezvényen vendégül látni.</w:t>
      </w:r>
    </w:p>
    <w:p w:rsidR="00F1788A" w:rsidRDefault="00F1788A" w:rsidP="00F1788A">
      <w:pPr>
        <w:jc w:val="both"/>
      </w:pPr>
    </w:p>
    <w:p w:rsidR="00F1788A" w:rsidRDefault="00F1788A" w:rsidP="00F1788A">
      <w:pPr>
        <w:jc w:val="both"/>
      </w:pPr>
      <w:r>
        <w:lastRenderedPageBreak/>
        <w:t>Továbbra is meghatározó feladat volt számomra, hogy a világméretű koronavírus-járványhelyzetben a szervezet működéséhez szükséges vezetői feladatokat eredményesen el tudjam végezni. A rendkívüli, korábban nem tapasztalt vírushelyzet erősen befolyásolta, befolyásolja a szervezeti feladatok, alapfeladataink ellátását. Folyamatossá vált a védettség kialakításához szükséges vezetői kommunikáció, a kirendeltséghez tartozó parancsnokságokon folyamatosan jelentkező megbetegedések miatti létszám</w:t>
      </w:r>
      <w:proofErr w:type="gramStart"/>
      <w:r>
        <w:t>problémák</w:t>
      </w:r>
      <w:proofErr w:type="gramEnd"/>
      <w:r>
        <w:t xml:space="preserve"> átrendelésekkel történő kezelése, a vírushelyzet mindenre kiható jelenléte. A központi járványvédelmi intézkedések, és a helyben meghozott döntések következetes végrehajtásával eredményesen tudtunk védekezni, és a feladatainkat végrehajtani. Folyamatosan építettük be a megszerzett tapasztalatokat a mindennapok feladatellátásába, a „</w:t>
      </w:r>
      <w:proofErr w:type="spellStart"/>
      <w:r>
        <w:t>covidos</w:t>
      </w:r>
      <w:proofErr w:type="spellEnd"/>
      <w:r>
        <w:t xml:space="preserve">” helyszíneken történő beavatkozás megszokottá vált. </w:t>
      </w:r>
    </w:p>
    <w:p w:rsidR="00F1788A" w:rsidRDefault="00F1788A" w:rsidP="00F1788A">
      <w:pPr>
        <w:jc w:val="both"/>
      </w:pPr>
      <w:r>
        <w:t xml:space="preserve">A járványhelyzet mindenre hatással volt, elemi szinten befolyásolta mindennapjainkat. Nagyon felértékelődött a belső kommunikáció, a csoportokon belüli összhang és a csoportok együttműködése is. Szükségessé vált az éves képzési terv és az éves gyakorlatterv átdolgozása is. Mind a külső, mind a belső kapcsolattartás fenntartása jelentős energiatöbbletet igényelt. A vírushelyzet állandósulása a </w:t>
      </w:r>
      <w:proofErr w:type="gramStart"/>
      <w:r>
        <w:t>kollégák</w:t>
      </w:r>
      <w:proofErr w:type="gramEnd"/>
      <w:r>
        <w:t xml:space="preserve"> egyéni megküzdési stratégiáit is próbára tette. Szinte minden család „érintetté” vált, és sajnos ez az érintettség sokszor veszteségeket is jelentett, ami természetesen az egyén és a közösség hangulatát is alapjaiban befolyásolta. Vezetői szinten is elengedhetetlen volt, hogy a parancsnoki </w:t>
      </w:r>
      <w:proofErr w:type="gramStart"/>
      <w:r>
        <w:t>munka döntő</w:t>
      </w:r>
      <w:proofErr w:type="gramEnd"/>
      <w:r>
        <w:t xml:space="preserve"> részét a kollégák egészségi, fizikai és mentális állapotának megőrzésére fordítsuk. Valamelyest enyhítette a </w:t>
      </w:r>
      <w:proofErr w:type="gramStart"/>
      <w:r>
        <w:t>problémákat</w:t>
      </w:r>
      <w:proofErr w:type="gramEnd"/>
      <w:r>
        <w:t>, hogy az év elején újabb három „új kollégát” köszönthettünk az állományban. A létszámhelyzet kedvező alakulása lehetővé tette, hogy a Szentesi és Hódmezővásárhelyi HT részére átrendelésekkel nyújtottunk segítséget a létszámhelyzet javítására.</w:t>
      </w:r>
    </w:p>
    <w:p w:rsidR="00F1788A" w:rsidRDefault="00F1788A" w:rsidP="00F1788A">
      <w:pPr>
        <w:jc w:val="both"/>
      </w:pPr>
      <w:r>
        <w:t xml:space="preserve">2021. évben nem távozott az állományból senki, egy fő kérte áthelyezését a Szentesi Tűzoltó-parancsnokságra. A teljes létszámhoz képest is meghatározó 6 fő újonc érdemi frissítést hozott az állományba. Sok feladatunk lesz még mire teljes értékű, gyakorlattal is rendelkező </w:t>
      </w:r>
      <w:proofErr w:type="gramStart"/>
      <w:r>
        <w:t>kollégákká</w:t>
      </w:r>
      <w:proofErr w:type="gramEnd"/>
      <w:r>
        <w:t xml:space="preserve"> válnak, de a közösségre gyakorolt hatásuk pozitív hatása máris tapasztalható.  Az elhelyezési körülmények javításában elsősorban a dolgozói igényeket vettük figyelembe. Az elektromos rendszer teljes felújítása irányába tett lépések </w:t>
      </w:r>
      <w:proofErr w:type="spellStart"/>
      <w:r>
        <w:t>biztatóak</w:t>
      </w:r>
      <w:proofErr w:type="spellEnd"/>
      <w:r>
        <w:t>, az új komfortos matracokkal rendelkező ágyak pedig régi igényt elégítettek ki. A munkálatok kivitelezésénél továbbra is bevonásra kerültek a dolgozók, ennek közösségformáló hatása meghatározó. A 2022-es évre is megfelelő tervekkel készülünk.</w:t>
      </w:r>
    </w:p>
    <w:p w:rsidR="00EA0180" w:rsidRPr="00433E85" w:rsidRDefault="00F1788A" w:rsidP="00F1788A">
      <w:pPr>
        <w:jc w:val="both"/>
      </w:pPr>
      <w:r>
        <w:t>Továbbra is feladatomnak tekintem a közösség erősítését, a munkaerő-megtartó képesség növelése érdekében az elhelyezési körülmények javítását, a pozitív alkotó jellegű munkahelyi légkör biztosítását, a dolgozók igényeinek követését.</w:t>
      </w:r>
    </w:p>
    <w:p w:rsidR="00EA0180" w:rsidRPr="00433E85" w:rsidRDefault="00EA0180">
      <w:pPr>
        <w:jc w:val="both"/>
      </w:pPr>
    </w:p>
    <w:p w:rsidR="00EA0180" w:rsidRDefault="00F1788A">
      <w:pPr>
        <w:pStyle w:val="Cmsor1"/>
        <w:rPr>
          <w:rFonts w:ascii="Times New Roman" w:hAnsi="Times New Roman"/>
        </w:rPr>
      </w:pPr>
      <w:r>
        <w:rPr>
          <w:rFonts w:ascii="Times New Roman" w:hAnsi="Times New Roman"/>
        </w:rPr>
        <w:t>2021</w:t>
      </w:r>
      <w:r w:rsidR="00FE7DD3">
        <w:rPr>
          <w:rFonts w:ascii="Times New Roman" w:hAnsi="Times New Roman"/>
        </w:rPr>
        <w:t>. évi Tűzoltási és műszaki mentési feladataink</w:t>
      </w:r>
    </w:p>
    <w:p w:rsidR="00363551" w:rsidRDefault="00363551" w:rsidP="00363551"/>
    <w:p w:rsidR="00363551" w:rsidRPr="00A900FB" w:rsidRDefault="00363551" w:rsidP="00363551">
      <w:pPr>
        <w:widowControl w:val="0"/>
        <w:autoSpaceDE w:val="0"/>
        <w:spacing w:after="120"/>
        <w:ind w:left="15"/>
        <w:jc w:val="both"/>
      </w:pPr>
      <w:r w:rsidRPr="00A900FB">
        <w:t>A</w:t>
      </w:r>
      <w:r w:rsidR="00BB3197">
        <w:t xml:space="preserve"> Csongrádi Hivatásos Tűzoltó-p</w:t>
      </w:r>
      <w:r w:rsidRPr="00A900FB">
        <w:t>arancsnokság a törvényben előírt tűzoltási</w:t>
      </w:r>
      <w:r>
        <w:t xml:space="preserve"> és műszaki mentési tevékenységé</w:t>
      </w:r>
      <w:r w:rsidRPr="00A900FB">
        <w:t>t az érvényben lévő normák e</w:t>
      </w:r>
      <w:r>
        <w:t xml:space="preserve">lőírásai alapján végezte. A </w:t>
      </w:r>
      <w:r w:rsidR="00F1788A">
        <w:t>2021</w:t>
      </w:r>
      <w:r w:rsidRPr="000763D3">
        <w:t xml:space="preserve">-es </w:t>
      </w:r>
      <w:r>
        <w:t>évben</w:t>
      </w:r>
      <w:r w:rsidRPr="00A900FB">
        <w:t xml:space="preserve"> meghatározott feladatainkat maradéktalanul végrehajtottuk. </w:t>
      </w:r>
    </w:p>
    <w:p w:rsidR="00363551" w:rsidRPr="00A900FB" w:rsidRDefault="00363551" w:rsidP="00363551">
      <w:pPr>
        <w:widowControl w:val="0"/>
        <w:autoSpaceDE w:val="0"/>
        <w:spacing w:after="120"/>
        <w:ind w:left="15"/>
        <w:jc w:val="both"/>
      </w:pPr>
      <w:r w:rsidRPr="00A900FB">
        <w:t>A katasztrófavédelmi eseményeket a tűzoltóság irányítói és beavatkozó állománya a vonatkozó intézkedésekben foglaltak alapján szakszerűen és fegyelmezetten felszámolta. A beavatkozó állomány megfelelő elméleti és gyakorla</w:t>
      </w:r>
      <w:r>
        <w:t>ti felkészültséggel rendelkezett</w:t>
      </w:r>
      <w:r w:rsidRPr="00A900FB">
        <w:t xml:space="preserve"> a feladatok végrehajtásához. </w:t>
      </w:r>
    </w:p>
    <w:p w:rsidR="00363551" w:rsidRPr="00A900FB" w:rsidRDefault="00363551" w:rsidP="00363551">
      <w:pPr>
        <w:widowControl w:val="0"/>
        <w:autoSpaceDE w:val="0"/>
        <w:spacing w:after="120"/>
        <w:ind w:left="15"/>
        <w:jc w:val="both"/>
      </w:pPr>
      <w:r w:rsidRPr="00A900FB">
        <w:t>A rendelkezésre álló technikai eszközök,</w:t>
      </w:r>
      <w:r>
        <w:t xml:space="preserve"> szakfelszerelések,</w:t>
      </w:r>
      <w:r w:rsidRPr="00A900FB">
        <w:t xml:space="preserve"> egyéni védőfelszerelések elegendőek és alkalmasak voltak a beavatkozások során felmerült feladatok megoldására, a káresetek balesetmentes felszámolására.</w:t>
      </w:r>
    </w:p>
    <w:p w:rsidR="009A2EA2" w:rsidRDefault="009A2EA2" w:rsidP="009A2EA2"/>
    <w:p w:rsidR="009A2EA2" w:rsidRPr="009A2EA2" w:rsidRDefault="009A2EA2" w:rsidP="009A2EA2">
      <w:pPr>
        <w:rPr>
          <w:b/>
        </w:rPr>
      </w:pPr>
      <w:r w:rsidRPr="009A2EA2">
        <w:rPr>
          <w:b/>
        </w:rPr>
        <w:lastRenderedPageBreak/>
        <w:t xml:space="preserve">II.1. </w:t>
      </w:r>
      <w:r w:rsidRPr="009A2EA2">
        <w:rPr>
          <w:b/>
          <w:lang w:eastAsia="hu-HU"/>
        </w:rPr>
        <w:t>A tűzoltóság intézkedését igénylő események statisztikai adatai</w:t>
      </w:r>
    </w:p>
    <w:p w:rsidR="00EA0180" w:rsidRPr="009A2EA2" w:rsidRDefault="00EA0180">
      <w:pPr>
        <w:jc w:val="both"/>
        <w:rPr>
          <w:b/>
        </w:rPr>
      </w:pPr>
    </w:p>
    <w:p w:rsidR="00363551" w:rsidRPr="00A900FB" w:rsidRDefault="00181DC6" w:rsidP="00363551">
      <w:pPr>
        <w:jc w:val="both"/>
      </w:pPr>
      <w:r>
        <w:t>2020</w:t>
      </w:r>
      <w:r w:rsidR="00363551">
        <w:t xml:space="preserve">. </w:t>
      </w:r>
      <w:r w:rsidR="00363551" w:rsidRPr="00A900FB">
        <w:t>év január 01-től december 31-ig a parancsnokságunk működési területén az alábbi katasztrófavédelmi események történtek:</w:t>
      </w:r>
    </w:p>
    <w:p w:rsidR="00363551" w:rsidRPr="00A900FB" w:rsidRDefault="00363551" w:rsidP="00363551">
      <w:pPr>
        <w:ind w:left="15"/>
        <w:jc w:val="both"/>
      </w:pPr>
      <w:r w:rsidRPr="00A900FB">
        <w:t>A Csongrádi Hivatásos Tűzoltó</w:t>
      </w:r>
      <w:r>
        <w:t>-</w:t>
      </w:r>
      <w:r w:rsidRPr="00A900FB">
        <w:t xml:space="preserve">parancsnokság működési területéhez tartozik Csongrád város, (Csongrád-Bokros), Felgyő, Csanytelek, Tömörkény közigazgatási területe. </w:t>
      </w:r>
    </w:p>
    <w:p w:rsidR="00DA7007" w:rsidRDefault="00DA7007" w:rsidP="007159F4">
      <w:pPr>
        <w:jc w:val="both"/>
      </w:pPr>
    </w:p>
    <w:p w:rsidR="00F1788A" w:rsidRPr="00A900FB" w:rsidRDefault="00F1788A" w:rsidP="00F1788A">
      <w:pPr>
        <w:jc w:val="both"/>
      </w:pPr>
      <w:r w:rsidRPr="00A900FB">
        <w:t>A mentő tűzvédelmet tekintve tűzoltó-parancsn</w:t>
      </w:r>
      <w:r>
        <w:t>okságunk működési területén 2021</w:t>
      </w:r>
      <w:r w:rsidRPr="00A900FB">
        <w:t xml:space="preserve">. év január 01-től, december 31-ig </w:t>
      </w:r>
      <w:r>
        <w:rPr>
          <w:b/>
        </w:rPr>
        <w:t>150</w:t>
      </w:r>
      <w:r w:rsidRPr="00A900FB">
        <w:rPr>
          <w:b/>
        </w:rPr>
        <w:t xml:space="preserve"> db</w:t>
      </w:r>
      <w:r w:rsidRPr="00A900FB">
        <w:t xml:space="preserve"> katasztrófavédelmi es</w:t>
      </w:r>
      <w:r>
        <w:t>emény történt. A káresetekből 66</w:t>
      </w:r>
      <w:r w:rsidRPr="00A900FB">
        <w:t xml:space="preserve"> db</w:t>
      </w:r>
      <w:r>
        <w:t xml:space="preserve"> tűzeset; 94 db műszaki mentés volt. A 150</w:t>
      </w:r>
      <w:r w:rsidRPr="00A900FB">
        <w:t xml:space="preserve"> db katasztrófavédelmi eseményből beavatkozást igénylő ese</w:t>
      </w:r>
      <w:r>
        <w:t>mény 141</w:t>
      </w:r>
      <w:r w:rsidRPr="00A900FB">
        <w:t xml:space="preserve"> d</w:t>
      </w:r>
      <w:r>
        <w:t xml:space="preserve">b, kiérkezés előtt felszámolt 7 db, téves jelzés 9 db, utólagos jelzés 2 </w:t>
      </w:r>
      <w:r w:rsidRPr="00A900FB">
        <w:t>db és szándéko</w:t>
      </w:r>
      <w:r>
        <w:t xml:space="preserve">san megtévesztő jelzés 1 db </w:t>
      </w:r>
      <w:r w:rsidRPr="00A900FB">
        <w:t xml:space="preserve">volt. </w:t>
      </w:r>
    </w:p>
    <w:p w:rsidR="00F1788A" w:rsidRPr="00EC4E9E" w:rsidRDefault="00F1788A" w:rsidP="00F1788A">
      <w:pPr>
        <w:jc w:val="both"/>
      </w:pPr>
      <w:r>
        <w:t>A 66 db tűzesetből 50 eset beavatkozást igénylő volt, 2 esetben utólagosan jeleztek tüzet, 8</w:t>
      </w:r>
      <w:r w:rsidRPr="00A900FB">
        <w:t xml:space="preserve"> esetben téves</w:t>
      </w:r>
      <w:r>
        <w:t xml:space="preserve"> jelzés történt</w:t>
      </w:r>
      <w:r w:rsidRPr="00A900FB">
        <w:t>; szándé</w:t>
      </w:r>
      <w:r>
        <w:t>kosan megtévesztő jelzést 1 esetben adtak, és 5</w:t>
      </w:r>
      <w:r w:rsidRPr="00A900FB">
        <w:t xml:space="preserve"> esetben kiérkezés előtt felszámolt</w:t>
      </w:r>
      <w:r>
        <w:t>ák a</w:t>
      </w:r>
      <w:r w:rsidRPr="00A900FB">
        <w:t xml:space="preserve"> káresemény</w:t>
      </w:r>
      <w:r>
        <w:t>t</w:t>
      </w:r>
      <w:r w:rsidRPr="00EC4E9E">
        <w:t>. A Csongrádi HTP működési területén tűzesetek kapcsán nem indult tűzvizsgálati eljárás, haláleset nem történt.</w:t>
      </w:r>
    </w:p>
    <w:p w:rsidR="00F1788A" w:rsidRDefault="00F1788A" w:rsidP="00F1788A">
      <w:pPr>
        <w:jc w:val="both"/>
      </w:pPr>
      <w:r w:rsidRPr="00EC4E9E">
        <w:t xml:space="preserve"> A 94 db műszaki mentésből 91 esetben beavatkozást</w:t>
      </w:r>
      <w:r>
        <w:t xml:space="preserve"> igénylő; 2</w:t>
      </w:r>
      <w:r w:rsidRPr="00A900FB">
        <w:t xml:space="preserve"> esetben kiérkezés előtt felszámolt káresemény volt, </w:t>
      </w:r>
      <w:r>
        <w:t xml:space="preserve">téves jelzést 1 esetben adtak, </w:t>
      </w:r>
      <w:r w:rsidRPr="00A900FB">
        <w:t>szándékosan megtévesztő jelzés</w:t>
      </w:r>
      <w:r>
        <w:t xml:space="preserve">, </w:t>
      </w:r>
      <w:r w:rsidRPr="00A900FB">
        <w:t xml:space="preserve">utólagos jelzés nem volt. </w:t>
      </w:r>
    </w:p>
    <w:p w:rsidR="00F1788A" w:rsidRDefault="00F1788A" w:rsidP="00F1788A">
      <w:pPr>
        <w:jc w:val="both"/>
      </w:pPr>
      <w:r w:rsidRPr="00845382">
        <w:t>Segítségnyújtásra a Sze</w:t>
      </w:r>
      <w:r>
        <w:t>ntesi HTP működési területére 22</w:t>
      </w:r>
      <w:r w:rsidRPr="00845382">
        <w:t xml:space="preserve"> esetben, Szeged HTP területére 6 esetben</w:t>
      </w:r>
      <w:r>
        <w:t>, Hódmezővásárhelyi HT területére 3 esetben vonultunk.</w:t>
      </w:r>
    </w:p>
    <w:p w:rsidR="00F1788A" w:rsidRPr="00845382" w:rsidRDefault="00F1788A" w:rsidP="00F1788A">
      <w:pPr>
        <w:jc w:val="both"/>
      </w:pPr>
      <w:r w:rsidRPr="00845382">
        <w:t>B</w:t>
      </w:r>
      <w:r>
        <w:t>ékés-megye működési területére 8</w:t>
      </w:r>
      <w:r w:rsidRPr="00845382">
        <w:t xml:space="preserve"> esetben, </w:t>
      </w:r>
      <w:proofErr w:type="spellStart"/>
      <w:r w:rsidRPr="00845382">
        <w:t>Jász_nagykun</w:t>
      </w:r>
      <w:proofErr w:type="spellEnd"/>
      <w:r w:rsidRPr="00845382">
        <w:t>-Szolnok megye területére 1 esetben, Bács-Kis</w:t>
      </w:r>
      <w:r>
        <w:t>kun megye működési területére 14</w:t>
      </w:r>
      <w:r w:rsidRPr="00845382">
        <w:t xml:space="preserve"> esetben vonultunk.</w:t>
      </w:r>
    </w:p>
    <w:p w:rsidR="00F1788A" w:rsidRPr="00845382" w:rsidRDefault="00F1788A" w:rsidP="00F1788A">
      <w:pPr>
        <w:jc w:val="both"/>
      </w:pPr>
    </w:p>
    <w:p w:rsidR="00F1788A" w:rsidRDefault="00F1788A" w:rsidP="00F1788A">
      <w:pPr>
        <w:jc w:val="both"/>
      </w:pPr>
      <w:r>
        <w:t>Készenléti egységünknek 2021</w:t>
      </w:r>
      <w:r w:rsidRPr="00343896">
        <w:t>. évben kémé</w:t>
      </w:r>
      <w:r>
        <w:t>ny okozta tűzesethez 3</w:t>
      </w:r>
      <w:r w:rsidRPr="00343896">
        <w:t xml:space="preserve"> esetben kellett vonulnia. Szénmonoxidos esemény </w:t>
      </w:r>
      <w:r w:rsidR="00E92B7B">
        <w:t>5</w:t>
      </w:r>
      <w:r>
        <w:t xml:space="preserve"> történt, gázszivárgás 3</w:t>
      </w:r>
      <w:r w:rsidRPr="00343896">
        <w:t xml:space="preserve"> esetben történt.</w:t>
      </w:r>
    </w:p>
    <w:p w:rsidR="007159F4" w:rsidRDefault="007159F4" w:rsidP="00F1788A">
      <w:pPr>
        <w:jc w:val="both"/>
      </w:pPr>
    </w:p>
    <w:p w:rsidR="003830DA" w:rsidRPr="003830DA" w:rsidRDefault="003830DA" w:rsidP="003830DA"/>
    <w:p w:rsidR="00EA0180" w:rsidRPr="006D181F" w:rsidRDefault="00EA0180" w:rsidP="00996A4A">
      <w:pPr>
        <w:rPr>
          <w:sz w:val="20"/>
          <w:szCs w:val="20"/>
        </w:rPr>
      </w:pPr>
    </w:p>
    <w:p w:rsidR="00EA0180" w:rsidRPr="00214ECE" w:rsidRDefault="00331941">
      <w:pPr>
        <w:pStyle w:val="Cmsor1"/>
        <w:rPr>
          <w:rFonts w:ascii="Times New Roman" w:hAnsi="Times New Roman"/>
        </w:rPr>
      </w:pPr>
      <w:r w:rsidRPr="00DA7007">
        <w:rPr>
          <w:rFonts w:ascii="Times New Roman" w:hAnsi="Times New Roman"/>
        </w:rPr>
        <w:t xml:space="preserve"> A Tűzoltási és műszaki mentési tevékenység a számadatok tükrében</w:t>
      </w:r>
    </w:p>
    <w:p w:rsidR="00EA0180" w:rsidRPr="006D181F" w:rsidRDefault="00EA0180">
      <w:pPr>
        <w:ind w:left="360"/>
        <w:jc w:val="both"/>
        <w:rPr>
          <w:sz w:val="20"/>
          <w:szCs w:val="20"/>
        </w:rPr>
      </w:pPr>
    </w:p>
    <w:p w:rsidR="0014000C" w:rsidRPr="00DA7007" w:rsidRDefault="00331941" w:rsidP="0014000C">
      <w:pPr>
        <w:pStyle w:val="Cmsor2"/>
        <w:rPr>
          <w:rFonts w:ascii="Times New Roman" w:hAnsi="Times New Roman"/>
          <w:lang w:eastAsia="hu-HU"/>
        </w:rPr>
      </w:pPr>
      <w:r w:rsidRPr="00DA7007">
        <w:rPr>
          <w:rFonts w:ascii="Times New Roman" w:hAnsi="Times New Roman"/>
          <w:lang w:eastAsia="hu-HU"/>
        </w:rPr>
        <w:t>A Hivatásos Tűzoltó-parancsnokság működési területén ellátott fő feladatai</w:t>
      </w:r>
    </w:p>
    <w:p w:rsidR="001E5164" w:rsidRDefault="001E5164" w:rsidP="001E5164">
      <w:pPr>
        <w:rPr>
          <w:lang w:eastAsia="hu-HU"/>
        </w:rPr>
      </w:pPr>
    </w:p>
    <w:p w:rsidR="00915E17" w:rsidRDefault="007F1A07" w:rsidP="003830DA">
      <w:pPr>
        <w:jc w:val="both"/>
        <w:rPr>
          <w:lang w:eastAsia="hu-HU"/>
        </w:rPr>
      </w:pPr>
      <w:r>
        <w:rPr>
          <w:lang w:eastAsia="hu-HU"/>
        </w:rPr>
        <w:t>A Csongrádi Hivatásos Tűzoltó</w:t>
      </w:r>
      <w:r w:rsidR="00962896">
        <w:rPr>
          <w:lang w:eastAsia="hu-HU"/>
        </w:rPr>
        <w:t>-parancsnokság a Csongrádi járáshoz tartozó települések m</w:t>
      </w:r>
      <w:r w:rsidR="008A3E85">
        <w:rPr>
          <w:lang w:eastAsia="hu-HU"/>
        </w:rPr>
        <w:t xml:space="preserve">entő tűzvédelmi tevékenységéért, a teljes polgári védelmi feladatrendszer ellátásáért, valamint egyes iparbiztonsági feladatokért </w:t>
      </w:r>
      <w:r w:rsidR="002F32AE">
        <w:rPr>
          <w:lang w:eastAsia="hu-HU"/>
        </w:rPr>
        <w:t xml:space="preserve">felelős. </w:t>
      </w:r>
      <w:r w:rsidR="005A49A6">
        <w:rPr>
          <w:lang w:eastAsia="hu-HU"/>
        </w:rPr>
        <w:t xml:space="preserve">A </w:t>
      </w:r>
      <w:r w:rsidR="007B0E82">
        <w:rPr>
          <w:lang w:eastAsia="hu-HU"/>
        </w:rPr>
        <w:t>működési területhez négy Tisza menti település tartozik, kiterjedt tanyavilággal. A terület geológiai, hidrológiai és meteorológiai viszonyai a Dél-Alföldi elhelyezkedésnek megfelelőek.</w:t>
      </w:r>
      <w:r w:rsidR="003A6FF2">
        <w:rPr>
          <w:lang w:eastAsia="hu-HU"/>
        </w:rPr>
        <w:t xml:space="preserve"> </w:t>
      </w:r>
      <w:r w:rsidR="007B0E82">
        <w:rPr>
          <w:lang w:eastAsia="hu-HU"/>
        </w:rPr>
        <w:t xml:space="preserve"> A települések </w:t>
      </w:r>
      <w:r w:rsidR="008C7A0E">
        <w:rPr>
          <w:lang w:eastAsia="hu-HU"/>
        </w:rPr>
        <w:t>katasztrófavédelmi besorolásánál meghatározó veszélyeztető tényező az ár</w:t>
      </w:r>
      <w:r w:rsidR="00FB0E87">
        <w:rPr>
          <w:lang w:eastAsia="hu-HU"/>
        </w:rPr>
        <w:t>-</w:t>
      </w:r>
      <w:r w:rsidR="008C7A0E">
        <w:rPr>
          <w:lang w:eastAsia="hu-HU"/>
        </w:rPr>
        <w:t xml:space="preserve"> és belvízi veszélyeztetettség. Ezek a veszélyeztető hatások azonban a hidrológiai és meteorológiai viszonyoknak megfelelően szerencsére csak időszakonként, nagyobb és változó periódusidővel jelentkeznek. A </w:t>
      </w:r>
      <w:proofErr w:type="gramStart"/>
      <w:r w:rsidR="008C7A0E">
        <w:rPr>
          <w:lang w:eastAsia="hu-HU"/>
        </w:rPr>
        <w:t>klimatikus</w:t>
      </w:r>
      <w:proofErr w:type="gramEnd"/>
      <w:r w:rsidR="008C7A0E">
        <w:rPr>
          <w:lang w:eastAsia="hu-HU"/>
        </w:rPr>
        <w:t xml:space="preserve"> viszonyok fokozatos változásából adódó</w:t>
      </w:r>
      <w:r w:rsidR="00170B1E">
        <w:rPr>
          <w:lang w:eastAsia="hu-HU"/>
        </w:rPr>
        <w:t xml:space="preserve"> -</w:t>
      </w:r>
      <w:r w:rsidR="008C7A0E">
        <w:rPr>
          <w:lang w:eastAsia="hu-HU"/>
        </w:rPr>
        <w:t xml:space="preserve"> meteorológiai eseményekhez köthető </w:t>
      </w:r>
      <w:r w:rsidR="00170B1E">
        <w:rPr>
          <w:lang w:eastAsia="hu-HU"/>
        </w:rPr>
        <w:t xml:space="preserve">- </w:t>
      </w:r>
      <w:r w:rsidR="008C7A0E">
        <w:rPr>
          <w:lang w:eastAsia="hu-HU"/>
        </w:rPr>
        <w:t>veszélyeztető tényező azonban sokkal intenzívebben van jelen szűkebb térségünkben is.</w:t>
      </w:r>
      <w:r w:rsidR="00170B1E">
        <w:rPr>
          <w:lang w:eastAsia="hu-HU"/>
        </w:rPr>
        <w:t xml:space="preserve"> A korábban jellemzően nyári időszakban jelentkező viharok előfordulása is több évszakossá vált. </w:t>
      </w:r>
    </w:p>
    <w:p w:rsidR="00560C57" w:rsidRDefault="00170B1E" w:rsidP="003830DA">
      <w:pPr>
        <w:jc w:val="both"/>
        <w:rPr>
          <w:lang w:eastAsia="hu-HU"/>
        </w:rPr>
      </w:pPr>
      <w:r>
        <w:rPr>
          <w:lang w:eastAsia="hu-HU"/>
        </w:rPr>
        <w:t xml:space="preserve">A települések külterületein jellemző a nagyterületű, összefüggő legelők, nádasok jelenléte, melyek egy része védett természeti értékünk. A vegetációs jellegű tűzesetek egy-egy időszakban </w:t>
      </w:r>
      <w:proofErr w:type="gramStart"/>
      <w:r>
        <w:rPr>
          <w:lang w:eastAsia="hu-HU"/>
        </w:rPr>
        <w:t>intenzíven</w:t>
      </w:r>
      <w:proofErr w:type="gramEnd"/>
      <w:r>
        <w:rPr>
          <w:lang w:eastAsia="hu-HU"/>
        </w:rPr>
        <w:t xml:space="preserve"> jelentkeznek, és alapvetően összefüggésben vannak a csapadékmennyiséggel. Adminisztratív </w:t>
      </w:r>
      <w:r>
        <w:rPr>
          <w:lang w:eastAsia="hu-HU"/>
        </w:rPr>
        <w:lastRenderedPageBreak/>
        <w:t xml:space="preserve">úton, a megelőzés szellemében korlátozott sikereket tudunk csak elérni, az időjárás befolyása sokkal jelentősebb. </w:t>
      </w:r>
    </w:p>
    <w:p w:rsidR="00F5442F" w:rsidRDefault="00560C57" w:rsidP="003830DA">
      <w:pPr>
        <w:jc w:val="both"/>
        <w:rPr>
          <w:lang w:eastAsia="hu-HU"/>
        </w:rPr>
      </w:pPr>
      <w:r>
        <w:rPr>
          <w:lang w:eastAsia="hu-HU"/>
        </w:rPr>
        <w:t xml:space="preserve">A tűzesetek jelentős része – közel egyharmada – lakóingatlanokban keletkezik. Keletkezési okként még mindig meghatározó a </w:t>
      </w:r>
      <w:r w:rsidR="00F5442F">
        <w:rPr>
          <w:lang w:eastAsia="hu-HU"/>
        </w:rPr>
        <w:t>nyílt lángú tevékenység, illetve a tüzelő, fűtő berendezések használatából adódó tűzkeletkezés.</w:t>
      </w:r>
    </w:p>
    <w:p w:rsidR="001E5164" w:rsidRDefault="00F5442F" w:rsidP="003830DA">
      <w:pPr>
        <w:jc w:val="both"/>
        <w:rPr>
          <w:lang w:eastAsia="hu-HU"/>
        </w:rPr>
      </w:pPr>
      <w:r>
        <w:rPr>
          <w:lang w:eastAsia="hu-HU"/>
        </w:rPr>
        <w:t xml:space="preserve"> Csongrád településen 3 középmagas - 10 emeletes - társasház épült. Sajnos egyikben sem létesült száraz felszálló oltóvíz-vezeték, ez nagymértékben lassít</w:t>
      </w:r>
      <w:r w:rsidR="0067391A">
        <w:rPr>
          <w:lang w:eastAsia="hu-HU"/>
        </w:rPr>
        <w:t>hat</w:t>
      </w:r>
      <w:r>
        <w:rPr>
          <w:lang w:eastAsia="hu-HU"/>
        </w:rPr>
        <w:t>ja az esetleges beavatkozást. A társasházak tűzvédelme kiemelt feladatunk, lakossági megelőző fórumokkal, és sok helyszíni gyakorlattal igyekszünk felkészülni, illetve segíteni a lakóközösségek biztonságos együttélését.</w:t>
      </w:r>
      <w:r w:rsidR="004E7266">
        <w:rPr>
          <w:lang w:eastAsia="hu-HU"/>
        </w:rPr>
        <w:t xml:space="preserve"> Az utóbbi évek gyakorlatának megfelelően a Szentesi Létraszerrel évente két alkalommal gyakorlatozunk a városban. A 10 emeletesek mellett 2021-ben a középületek, illetve a kertvárosi 5 emeletes épületek létratelepítési lehetőségeit gyakoroltuk.</w:t>
      </w:r>
    </w:p>
    <w:p w:rsidR="00D64A01" w:rsidRDefault="00316E23" w:rsidP="003830DA">
      <w:pPr>
        <w:jc w:val="both"/>
        <w:rPr>
          <w:lang w:eastAsia="hu-HU"/>
        </w:rPr>
      </w:pPr>
      <w:r>
        <w:rPr>
          <w:lang w:eastAsia="hu-HU"/>
        </w:rPr>
        <w:t>Csongrád</w:t>
      </w:r>
      <w:r w:rsidR="00F5442F">
        <w:rPr>
          <w:lang w:eastAsia="hu-HU"/>
        </w:rPr>
        <w:t xml:space="preserve"> település közel 10 hektáros ipari parkja </w:t>
      </w:r>
      <w:r>
        <w:rPr>
          <w:lang w:eastAsia="hu-HU"/>
        </w:rPr>
        <w:t xml:space="preserve">folyamatosan fejlődik. A betelepülő vállalkozások megismerése, a korábbi vállalkozások bővülésének figyelemmel kísérése, a felkészülési gyakorlatok szervezése és megtartása folyamatos feladatunk. </w:t>
      </w:r>
    </w:p>
    <w:p w:rsidR="00F5442F" w:rsidRDefault="00316E23" w:rsidP="003830DA">
      <w:pPr>
        <w:jc w:val="both"/>
        <w:rPr>
          <w:lang w:eastAsia="hu-HU"/>
        </w:rPr>
      </w:pPr>
      <w:r>
        <w:rPr>
          <w:lang w:eastAsia="hu-HU"/>
        </w:rPr>
        <w:t xml:space="preserve">Az idegenforgalmi </w:t>
      </w:r>
      <w:proofErr w:type="gramStart"/>
      <w:r>
        <w:rPr>
          <w:lang w:eastAsia="hu-HU"/>
        </w:rPr>
        <w:t>szezonban</w:t>
      </w:r>
      <w:proofErr w:type="gramEnd"/>
      <w:r>
        <w:rPr>
          <w:lang w:eastAsia="hu-HU"/>
        </w:rPr>
        <w:t xml:space="preserve">, és a fesztiválszezonban is </w:t>
      </w:r>
      <w:r w:rsidR="00915E17">
        <w:rPr>
          <w:lang w:eastAsia="hu-HU"/>
        </w:rPr>
        <w:t>törekszünk arra, hogy</w:t>
      </w:r>
      <w:r>
        <w:rPr>
          <w:lang w:eastAsia="hu-HU"/>
        </w:rPr>
        <w:t xml:space="preserve"> jelenlétünkkel hozzájáruljunk a turisztikai terhelésből adódó veszélyhelyzetek csökkentéséhez.</w:t>
      </w:r>
      <w:r w:rsidR="00D64A01">
        <w:rPr>
          <w:lang w:eastAsia="hu-HU"/>
        </w:rPr>
        <w:t xml:space="preserve"> Valamennyi kiemelt rendezvény előtt nemcsak hatósági, de </w:t>
      </w:r>
      <w:proofErr w:type="spellStart"/>
      <w:r w:rsidR="00D64A01">
        <w:rPr>
          <w:lang w:eastAsia="hu-HU"/>
        </w:rPr>
        <w:t>beavatkozói</w:t>
      </w:r>
      <w:proofErr w:type="spellEnd"/>
      <w:r w:rsidR="00D64A01">
        <w:rPr>
          <w:lang w:eastAsia="hu-HU"/>
        </w:rPr>
        <w:t xml:space="preserve"> szempontból is felkészülünk az esetleges feladatokra. </w:t>
      </w:r>
      <w:r w:rsidR="004E7266">
        <w:rPr>
          <w:lang w:eastAsia="hu-HU"/>
        </w:rPr>
        <w:t>2021-ben a Körös torok úthálózatát tettük átjárhatóvá a mentési célú járművek számára. Sajnos a gyorsan növő vegetáció folyamatosan nehezíti egyes területeken a tűzoltó és mentő gépjárművek közlekedését.</w:t>
      </w:r>
    </w:p>
    <w:p w:rsidR="00316E23" w:rsidRDefault="002F32AE" w:rsidP="003830DA">
      <w:pPr>
        <w:jc w:val="both"/>
        <w:rPr>
          <w:lang w:eastAsia="hu-HU"/>
        </w:rPr>
      </w:pPr>
      <w:r>
        <w:rPr>
          <w:lang w:eastAsia="hu-HU"/>
        </w:rPr>
        <w:t>M</w:t>
      </w:r>
      <w:r w:rsidR="00316E23">
        <w:rPr>
          <w:lang w:eastAsia="hu-HU"/>
        </w:rPr>
        <w:t>űködési terület</w:t>
      </w:r>
      <w:r>
        <w:rPr>
          <w:lang w:eastAsia="hu-HU"/>
        </w:rPr>
        <w:t>ünk</w:t>
      </w:r>
      <w:r w:rsidR="00316E23">
        <w:rPr>
          <w:lang w:eastAsia="hu-HU"/>
        </w:rPr>
        <w:t xml:space="preserve"> a 451-es számú főútvonallal kapcsolódik be az ország fő közlekedési hálózatába, valamint a vasút</w:t>
      </w:r>
      <w:r w:rsidR="00D64A01">
        <w:rPr>
          <w:lang w:eastAsia="hu-HU"/>
        </w:rPr>
        <w:t xml:space="preserve">i hálózat is áthalad a városon, illetve mérsékelten, de a Tiszán is jelen van hajóforgalom. A közlekedésből adódó feladatokat tekintve a közúti balesetek jelentenek a legtöbb beavatkozást igénylő eseményt. A veszélyes </w:t>
      </w:r>
      <w:proofErr w:type="gramStart"/>
      <w:r w:rsidR="00D64A01">
        <w:rPr>
          <w:lang w:eastAsia="hu-HU"/>
        </w:rPr>
        <w:t>áru szállítás</w:t>
      </w:r>
      <w:proofErr w:type="gramEnd"/>
      <w:r w:rsidR="00D64A01">
        <w:rPr>
          <w:lang w:eastAsia="hu-HU"/>
        </w:rPr>
        <w:t xml:space="preserve"> kisebb mennyiségben van jelen ezeken az útvonalakon, de minden évben elvégezzük az ezzel kapcsolatos felkészülési gyakorlatainkat. </w:t>
      </w:r>
    </w:p>
    <w:p w:rsidR="00D64A01" w:rsidRPr="001E5164" w:rsidRDefault="00D64A01" w:rsidP="003830DA">
      <w:pPr>
        <w:jc w:val="both"/>
        <w:rPr>
          <w:lang w:eastAsia="hu-HU"/>
        </w:rPr>
      </w:pPr>
      <w:r>
        <w:rPr>
          <w:lang w:eastAsia="hu-HU"/>
        </w:rPr>
        <w:t>A járásban egy küszöbérték alatti besorolású veszélyes üzem működik, egy telephelyen. A súlyos káresemény-elhárítási tervben azonosított kockázati tényezőkre felkészülünk, a létesítmény folyamatosan fejlődik, ezt nyomon követjük gyakorlatainkkal is.</w:t>
      </w:r>
    </w:p>
    <w:p w:rsidR="00EA0180" w:rsidRPr="005C0E1E" w:rsidRDefault="00EA0180">
      <w:pPr>
        <w:rPr>
          <w:sz w:val="20"/>
          <w:szCs w:val="20"/>
        </w:rPr>
      </w:pPr>
    </w:p>
    <w:p w:rsidR="00EA0180" w:rsidRPr="00711FC9" w:rsidRDefault="00EA0180" w:rsidP="00690F5B">
      <w:pPr>
        <w:jc w:val="both"/>
        <w:rPr>
          <w:color w:val="FF0000"/>
        </w:rPr>
      </w:pPr>
    </w:p>
    <w:p w:rsidR="0014000C" w:rsidRPr="0014000C" w:rsidRDefault="006E56D5" w:rsidP="0014000C">
      <w:pPr>
        <w:pStyle w:val="Cmsor2"/>
        <w:rPr>
          <w:rFonts w:ascii="Times New Roman" w:hAnsi="Times New Roman"/>
        </w:rPr>
      </w:pPr>
      <w:r>
        <w:rPr>
          <w:rFonts w:ascii="Times New Roman" w:hAnsi="Times New Roman"/>
        </w:rPr>
        <w:t>A 2021-e</w:t>
      </w:r>
      <w:r w:rsidR="00B43FDE">
        <w:rPr>
          <w:rFonts w:ascii="Times New Roman" w:hAnsi="Times New Roman"/>
        </w:rPr>
        <w:t>s év tűzeseteinek jellemzői</w:t>
      </w:r>
    </w:p>
    <w:p w:rsidR="00EA0180" w:rsidRDefault="00EA0180" w:rsidP="00D030CB"/>
    <w:p w:rsidR="00EA0180" w:rsidRDefault="00EA0180" w:rsidP="00ED72EE">
      <w:pPr>
        <w:jc w:val="both"/>
      </w:pPr>
      <w:r w:rsidRPr="006A3418">
        <w:rPr>
          <w:color w:val="000000"/>
        </w:rPr>
        <w:t xml:space="preserve"> </w:t>
      </w:r>
      <w:r w:rsidR="008C7A0E">
        <w:rPr>
          <w:lang w:eastAsia="hu-HU"/>
        </w:rPr>
        <w:t>A tűzesetek meghatározó részét a vegetációban előf</w:t>
      </w:r>
      <w:r w:rsidR="0005336E">
        <w:rPr>
          <w:lang w:eastAsia="hu-HU"/>
        </w:rPr>
        <w:t>orduló esetek teszik ki. Ez 2021-be</w:t>
      </w:r>
      <w:r w:rsidR="00DE5F77">
        <w:rPr>
          <w:lang w:eastAsia="hu-HU"/>
        </w:rPr>
        <w:t xml:space="preserve">n </w:t>
      </w:r>
      <w:r w:rsidR="0005336E">
        <w:rPr>
          <w:lang w:eastAsia="hu-HU"/>
        </w:rPr>
        <w:t>az 50</w:t>
      </w:r>
      <w:r w:rsidR="008C7A0E">
        <w:rPr>
          <w:lang w:eastAsia="hu-HU"/>
        </w:rPr>
        <w:t xml:space="preserve"> </w:t>
      </w:r>
      <w:r w:rsidR="0005336E">
        <w:rPr>
          <w:lang w:eastAsia="hu-HU"/>
        </w:rPr>
        <w:t xml:space="preserve">beavatkozást igénylő tűzesetből 16-ot </w:t>
      </w:r>
      <w:r w:rsidR="008C7A0E">
        <w:rPr>
          <w:lang w:eastAsia="hu-HU"/>
        </w:rPr>
        <w:t xml:space="preserve">jelentett. </w:t>
      </w:r>
      <w:r w:rsidR="00DE5F77">
        <w:rPr>
          <w:lang w:eastAsia="hu-HU"/>
        </w:rPr>
        <w:t>Az il</w:t>
      </w:r>
      <w:r w:rsidR="007004A0">
        <w:rPr>
          <w:lang w:eastAsia="hu-HU"/>
        </w:rPr>
        <w:t>yen jellegű tűzesetek</w:t>
      </w:r>
      <w:r w:rsidR="006E56D5">
        <w:rPr>
          <w:lang w:eastAsia="hu-HU"/>
        </w:rPr>
        <w:t xml:space="preserve"> korábbiakban a</w:t>
      </w:r>
      <w:r w:rsidR="00A34C94">
        <w:rPr>
          <w:lang w:eastAsia="hu-HU"/>
        </w:rPr>
        <w:t xml:space="preserve"> </w:t>
      </w:r>
      <w:r w:rsidR="00DE5F77">
        <w:rPr>
          <w:lang w:eastAsia="hu-HU"/>
        </w:rPr>
        <w:t>forró nyár</w:t>
      </w:r>
      <w:r w:rsidR="007004A0">
        <w:rPr>
          <w:lang w:eastAsia="hu-HU"/>
        </w:rPr>
        <w:t>i</w:t>
      </w:r>
      <w:r w:rsidR="00DE5F77">
        <w:rPr>
          <w:lang w:eastAsia="hu-HU"/>
        </w:rPr>
        <w:t xml:space="preserve"> </w:t>
      </w:r>
      <w:r w:rsidR="0005336E">
        <w:rPr>
          <w:lang w:eastAsia="hu-HU"/>
        </w:rPr>
        <w:t xml:space="preserve">időszakra </w:t>
      </w:r>
      <w:r w:rsidR="006E56D5">
        <w:rPr>
          <w:lang w:eastAsia="hu-HU"/>
        </w:rPr>
        <w:t xml:space="preserve">voltak </w:t>
      </w:r>
      <w:r w:rsidR="0005336E">
        <w:rPr>
          <w:lang w:eastAsia="hu-HU"/>
        </w:rPr>
        <w:t xml:space="preserve">jellemzőek, de a </w:t>
      </w:r>
      <w:r w:rsidR="006E56D5">
        <w:rPr>
          <w:lang w:eastAsia="hu-HU"/>
        </w:rPr>
        <w:t>csapadékszegény hónapokban 2021-be</w:t>
      </w:r>
      <w:r w:rsidR="007004A0">
        <w:rPr>
          <w:lang w:eastAsia="hu-HU"/>
        </w:rPr>
        <w:t xml:space="preserve">n </w:t>
      </w:r>
      <w:r w:rsidR="006E56D5">
        <w:rPr>
          <w:lang w:eastAsia="hu-HU"/>
        </w:rPr>
        <w:t>minden évszakban előfordultak.</w:t>
      </w:r>
      <w:r w:rsidR="007004A0">
        <w:rPr>
          <w:lang w:eastAsia="hu-HU"/>
        </w:rPr>
        <w:t xml:space="preserve"> </w:t>
      </w:r>
      <w:r w:rsidR="006E56D5">
        <w:rPr>
          <w:lang w:eastAsia="hu-HU"/>
        </w:rPr>
        <w:t xml:space="preserve">Az összes beavatkozást igénylő tűzesetből 10 estben kellett a </w:t>
      </w:r>
      <w:r w:rsidR="00160726">
        <w:rPr>
          <w:lang w:eastAsia="hu-HU"/>
        </w:rPr>
        <w:t xml:space="preserve">Csongrád </w:t>
      </w:r>
      <w:r w:rsidR="006E56D5">
        <w:rPr>
          <w:lang w:eastAsia="hu-HU"/>
        </w:rPr>
        <w:t xml:space="preserve">Madách, Zöldfa, Tópart utcák közelében lévő területen beavatkoznunk. A tűzmegelőzés érdekében tett Önkormányzati erőfeszítések ellenére az érintett közterületeken még mindig jelentős mértékben halmoznak fel </w:t>
      </w:r>
      <w:proofErr w:type="gramStart"/>
      <w:r w:rsidR="00160726">
        <w:rPr>
          <w:lang w:eastAsia="hu-HU"/>
        </w:rPr>
        <w:t>kommunális</w:t>
      </w:r>
      <w:proofErr w:type="gramEnd"/>
      <w:r w:rsidR="00160726">
        <w:rPr>
          <w:lang w:eastAsia="hu-HU"/>
        </w:rPr>
        <w:t xml:space="preserve"> hulladékot, autógumikat, és elektromos gépek alkatrészeit. A szabálytalan égetések és a felhalmozott tárolt anyagok égése nemcsak tűzveszélyt jelent, emellett rendkívül környezetszennyező is. </w:t>
      </w:r>
      <w:r w:rsidR="008C7A0E">
        <w:rPr>
          <w:lang w:eastAsia="hu-HU"/>
        </w:rPr>
        <w:t>A vonulási statisztikák hasonló képet mutatnak a megyei, illetve országos adatokhoz.</w:t>
      </w:r>
      <w:r w:rsidR="00ED72EE">
        <w:rPr>
          <w:lang w:eastAsia="hu-HU"/>
        </w:rPr>
        <w:t xml:space="preserve"> Tűzesetekkel összefüggésben haláleset nem történt.</w:t>
      </w:r>
      <w:r w:rsidR="00A34C94">
        <w:rPr>
          <w:lang w:eastAsia="hu-HU"/>
        </w:rPr>
        <w:t xml:space="preserve"> </w:t>
      </w:r>
    </w:p>
    <w:p w:rsidR="00EA0180" w:rsidRPr="006766DA" w:rsidRDefault="00EA0180" w:rsidP="006766DA"/>
    <w:p w:rsidR="00B43FDE" w:rsidRPr="00D74E23" w:rsidRDefault="00160726" w:rsidP="00B43FDE">
      <w:pPr>
        <w:pStyle w:val="Cmsor2"/>
        <w:rPr>
          <w:rFonts w:ascii="Times New Roman" w:hAnsi="Times New Roman"/>
        </w:rPr>
      </w:pPr>
      <w:r>
        <w:rPr>
          <w:rFonts w:ascii="Times New Roman" w:hAnsi="Times New Roman"/>
        </w:rPr>
        <w:t>A 2021-e</w:t>
      </w:r>
      <w:r w:rsidR="00B43FDE" w:rsidRPr="00D74E23">
        <w:rPr>
          <w:rFonts w:ascii="Times New Roman" w:hAnsi="Times New Roman"/>
        </w:rPr>
        <w:t>s év műszaki mentéseinek jellemzői</w:t>
      </w:r>
    </w:p>
    <w:p w:rsidR="00E309D7" w:rsidRDefault="00E309D7" w:rsidP="00E309D7"/>
    <w:p w:rsidR="008C7A0E" w:rsidRPr="001E5164" w:rsidRDefault="008C7A0E" w:rsidP="00D74E23">
      <w:pPr>
        <w:jc w:val="both"/>
        <w:rPr>
          <w:lang w:eastAsia="hu-HU"/>
        </w:rPr>
      </w:pPr>
      <w:r>
        <w:rPr>
          <w:lang w:eastAsia="hu-HU"/>
        </w:rPr>
        <w:t xml:space="preserve">A műszaki mentések meghatározó részét </w:t>
      </w:r>
      <w:r w:rsidR="00E92B7B">
        <w:rPr>
          <w:lang w:eastAsia="hu-HU"/>
        </w:rPr>
        <w:t>a közúti balesetek teszik ki, 16</w:t>
      </w:r>
      <w:r>
        <w:rPr>
          <w:lang w:eastAsia="hu-HU"/>
        </w:rPr>
        <w:t xml:space="preserve"> ilyen eseménynél nyújtottunk segítséget. </w:t>
      </w:r>
      <w:r w:rsidR="00A34C94">
        <w:rPr>
          <w:lang w:eastAsia="hu-HU"/>
        </w:rPr>
        <w:t>Másik meghatároz</w:t>
      </w:r>
      <w:r w:rsidR="00E92B7B">
        <w:rPr>
          <w:lang w:eastAsia="hu-HU"/>
        </w:rPr>
        <w:t xml:space="preserve">ó a fakidőlés, és viharkár. A 91 beavatkozást igénylő műszaki </w:t>
      </w:r>
      <w:r w:rsidR="00E92B7B">
        <w:rPr>
          <w:lang w:eastAsia="hu-HU"/>
        </w:rPr>
        <w:lastRenderedPageBreak/>
        <w:t>mentés közel fele – 45 – ilyen kár</w:t>
      </w:r>
      <w:r w:rsidR="00F4466F">
        <w:rPr>
          <w:lang w:eastAsia="hu-HU"/>
        </w:rPr>
        <w:t xml:space="preserve">esemény </w:t>
      </w:r>
      <w:r w:rsidR="00E92B7B">
        <w:rPr>
          <w:lang w:eastAsia="hu-HU"/>
        </w:rPr>
        <w:t>volt</w:t>
      </w:r>
      <w:r w:rsidR="00F4466F">
        <w:rPr>
          <w:lang w:eastAsia="hu-HU"/>
        </w:rPr>
        <w:t xml:space="preserve">. </w:t>
      </w:r>
      <w:r w:rsidR="00A34C94">
        <w:rPr>
          <w:lang w:eastAsia="hu-HU"/>
        </w:rPr>
        <w:t xml:space="preserve"> Az év során </w:t>
      </w:r>
      <w:r w:rsidR="00E92B7B">
        <w:rPr>
          <w:lang w:eastAsia="hu-HU"/>
        </w:rPr>
        <w:t>5</w:t>
      </w:r>
      <w:r>
        <w:rPr>
          <w:lang w:eastAsia="hu-HU"/>
        </w:rPr>
        <w:t xml:space="preserve"> szén-monoxidos esemény </w:t>
      </w:r>
      <w:r w:rsidR="0068001C">
        <w:rPr>
          <w:lang w:eastAsia="hu-HU"/>
        </w:rPr>
        <w:t>történt. A</w:t>
      </w:r>
      <w:r w:rsidR="00A34C94">
        <w:rPr>
          <w:lang w:eastAsia="hu-HU"/>
        </w:rPr>
        <w:t>z események számának emelkedése a CO érzékelők használatának elterjedésével van összefüggésben</w:t>
      </w:r>
      <w:r w:rsidR="00F4466F">
        <w:rPr>
          <w:lang w:eastAsia="hu-HU"/>
        </w:rPr>
        <w:t>.</w:t>
      </w:r>
      <w:r w:rsidR="00915E17">
        <w:rPr>
          <w:lang w:eastAsia="hu-HU"/>
        </w:rPr>
        <w:t xml:space="preserve"> Valamennyi ilyen jellegű esemény után hatósági eljárás indul, és csak a biztonsági felülvizsgálatok elvégzése után lehet a gázkészülékeket ismételten használatba venni. A </w:t>
      </w:r>
      <w:r w:rsidR="007C4D21">
        <w:rPr>
          <w:lang w:eastAsia="hu-HU"/>
        </w:rPr>
        <w:t>szén-monoxid jelenlétével kapcsolatos</w:t>
      </w:r>
      <w:r w:rsidR="00915E17">
        <w:rPr>
          <w:lang w:eastAsia="hu-HU"/>
        </w:rPr>
        <w:t xml:space="preserve"> </w:t>
      </w:r>
      <w:r w:rsidR="00F4466F">
        <w:rPr>
          <w:lang w:eastAsia="hu-HU"/>
        </w:rPr>
        <w:t>események kiváltó oka továbbra is</w:t>
      </w:r>
      <w:r w:rsidR="00915E17">
        <w:rPr>
          <w:lang w:eastAsia="hu-HU"/>
        </w:rPr>
        <w:t xml:space="preserve"> a tüzelő- fűtő berendezések nem megfelelő égési levegő utánpótlása, a készülékek műszaki állapota, és a nyílászárók nagyfokú légzáró-képessége, illetve a szellőző-berendezések, elszívók szabálytalan üzemeltetése. </w:t>
      </w:r>
      <w:r w:rsidR="00E92B7B">
        <w:rPr>
          <w:lang w:eastAsia="hu-HU"/>
        </w:rPr>
        <w:t>Szerencsére egyetlen esetben sem történt személyi sérülés.</w:t>
      </w:r>
    </w:p>
    <w:p w:rsidR="008C7A0E" w:rsidRPr="005C0E1E" w:rsidRDefault="008C7A0E" w:rsidP="008C7A0E">
      <w:pPr>
        <w:rPr>
          <w:sz w:val="20"/>
          <w:szCs w:val="20"/>
        </w:rPr>
      </w:pPr>
    </w:p>
    <w:p w:rsidR="00E309D7" w:rsidRPr="00E309D7" w:rsidRDefault="00E309D7" w:rsidP="00E309D7"/>
    <w:p w:rsidR="00B43FDE" w:rsidRDefault="00B43FDE">
      <w:pPr>
        <w:pStyle w:val="Cmsor2"/>
        <w:rPr>
          <w:rFonts w:ascii="Times New Roman" w:hAnsi="Times New Roman"/>
        </w:rPr>
      </w:pPr>
      <w:r>
        <w:rPr>
          <w:rFonts w:ascii="Times New Roman" w:hAnsi="Times New Roman"/>
        </w:rPr>
        <w:t>Kiemelkedő káresetek az évben</w:t>
      </w:r>
    </w:p>
    <w:p w:rsidR="00B43FDE" w:rsidRDefault="00B43FDE" w:rsidP="00B43FDE"/>
    <w:p w:rsidR="008A38F6" w:rsidRDefault="00E92B7B" w:rsidP="008A38F6">
      <w:pPr>
        <w:jc w:val="both"/>
      </w:pPr>
      <w:r>
        <w:rPr>
          <w:lang w:eastAsia="hu-HU"/>
        </w:rPr>
        <w:t>A 2021</w:t>
      </w:r>
      <w:r w:rsidR="00F4466F">
        <w:rPr>
          <w:lang w:eastAsia="hu-HU"/>
        </w:rPr>
        <w:t xml:space="preserve">. év tűz és káresetek szempontjából nem volt kiemelkedő év. Szerencsére a sok éves átlagba illeszkedő esetszámok voltak tűzesetek és műszaki mentések vonatkozásában is. </w:t>
      </w:r>
      <w:r w:rsidR="008A38F6">
        <w:rPr>
          <w:lang w:eastAsia="hu-HU"/>
        </w:rPr>
        <w:t xml:space="preserve">Térségünkben a viharos napok száma nem haladta meg az átlagos értéket. </w:t>
      </w:r>
      <w:r w:rsidR="000F5F4C">
        <w:rPr>
          <w:lang w:eastAsia="hu-HU"/>
        </w:rPr>
        <w:t>Május illetve július hónapban</w:t>
      </w:r>
      <w:r w:rsidR="00D63C29">
        <w:rPr>
          <w:lang w:eastAsia="hu-HU"/>
        </w:rPr>
        <w:t xml:space="preserve"> a több napon keresztül tartó viharos szél okozott több káresetet a térségünkben. </w:t>
      </w:r>
      <w:r w:rsidR="008A38F6">
        <w:rPr>
          <w:lang w:eastAsia="hu-HU"/>
        </w:rPr>
        <w:t>H</w:t>
      </w:r>
      <w:r w:rsidR="008A38F6">
        <w:t>i</w:t>
      </w:r>
      <w:r w:rsidR="008A38F6" w:rsidRPr="0072539D">
        <w:t xml:space="preserve">rtelen lehullott nagymennyiségű csapadék következtében </w:t>
      </w:r>
      <w:r w:rsidR="008A38F6">
        <w:t>nem kellett tömegesen beav</w:t>
      </w:r>
      <w:r w:rsidR="003B216E">
        <w:t>atkozni.</w:t>
      </w:r>
      <w:r w:rsidR="008A38F6">
        <w:t xml:space="preserve"> </w:t>
      </w:r>
      <w:r w:rsidR="003B216E">
        <w:t>Közérdeklődésre számot tartó, kiemelkedően nagy kárral járó tűzeset nem történt.</w:t>
      </w:r>
      <w:r w:rsidR="00D63C29">
        <w:t xml:space="preserve"> Az év utolsó napjaiban a Csongrádi Tűzoltóság is részt vett a Szentesi Sportcsarnok tűzesetének oltásában 5 na</w:t>
      </w:r>
      <w:r w:rsidR="006575EC">
        <w:t xml:space="preserve">pon keresztül. </w:t>
      </w:r>
      <w:proofErr w:type="gramStart"/>
      <w:r w:rsidR="006575EC">
        <w:t>Kollégáimmal</w:t>
      </w:r>
      <w:proofErr w:type="gramEnd"/>
      <w:r w:rsidR="006575EC">
        <w:t xml:space="preserve"> az Ú</w:t>
      </w:r>
      <w:r w:rsidR="00D63C29">
        <w:t>j évet is ott köszöntöttük!</w:t>
      </w:r>
    </w:p>
    <w:p w:rsidR="001943A2" w:rsidRDefault="001943A2" w:rsidP="00B43FDE"/>
    <w:p w:rsidR="008A38F6" w:rsidRPr="00B43FDE" w:rsidRDefault="008A38F6" w:rsidP="00B43FDE"/>
    <w:p w:rsidR="00B43FDE" w:rsidRDefault="00B43FDE">
      <w:pPr>
        <w:pStyle w:val="Cmsor2"/>
        <w:rPr>
          <w:rFonts w:ascii="Times New Roman" w:hAnsi="Times New Roman"/>
        </w:rPr>
      </w:pPr>
      <w:r>
        <w:rPr>
          <w:rFonts w:ascii="Times New Roman" w:hAnsi="Times New Roman"/>
        </w:rPr>
        <w:t>A káresetek települések szerinti lebontása a működési területen</w:t>
      </w:r>
    </w:p>
    <w:p w:rsidR="00E309D7" w:rsidRDefault="00E309D7" w:rsidP="00E309D7"/>
    <w:p w:rsidR="00E309D7" w:rsidRDefault="0077782A" w:rsidP="00E309D7">
      <w:r>
        <w:rPr>
          <w:noProof/>
          <w:lang w:eastAsia="hu-HU"/>
        </w:rPr>
        <w:drawing>
          <wp:inline distT="0" distB="0" distL="0" distR="0" wp14:anchorId="0384E615">
            <wp:extent cx="6181725" cy="3225165"/>
            <wp:effectExtent l="0" t="0" r="9525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22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09D7" w:rsidRDefault="00E309D7" w:rsidP="00E309D7"/>
    <w:p w:rsidR="00E309D7" w:rsidRDefault="00E309D7" w:rsidP="00E309D7"/>
    <w:p w:rsidR="00E309D7" w:rsidRDefault="00E309D7" w:rsidP="00E309D7"/>
    <w:p w:rsidR="00E309D7" w:rsidRDefault="00E309D7" w:rsidP="00E309D7"/>
    <w:p w:rsidR="00E309D7" w:rsidRDefault="00E309D7" w:rsidP="00E309D7"/>
    <w:p w:rsidR="00F57CAC" w:rsidRDefault="00F57CAC" w:rsidP="00E309D7"/>
    <w:p w:rsidR="00F57CAC" w:rsidRDefault="0077782A" w:rsidP="00E309D7">
      <w:r>
        <w:rPr>
          <w:noProof/>
          <w:lang w:eastAsia="hu-HU"/>
        </w:rPr>
        <w:lastRenderedPageBreak/>
        <w:drawing>
          <wp:inline distT="0" distB="0" distL="0" distR="0" wp14:anchorId="6BF2AE13">
            <wp:extent cx="6005195" cy="265176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265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7CAC" w:rsidRDefault="00F57CAC" w:rsidP="00E309D7"/>
    <w:p w:rsidR="00F57CAC" w:rsidRDefault="00F57CAC" w:rsidP="00E309D7"/>
    <w:p w:rsidR="00E309D7" w:rsidRPr="00E309D7" w:rsidRDefault="00E309D7" w:rsidP="00E309D7"/>
    <w:p w:rsidR="00B43FDE" w:rsidRDefault="00E56E28">
      <w:pPr>
        <w:pStyle w:val="Cmsor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43FDE">
        <w:rPr>
          <w:rFonts w:ascii="Times New Roman" w:hAnsi="Times New Roman"/>
        </w:rPr>
        <w:t>Csongrád Város tűzvédelmi helyzete</w:t>
      </w:r>
    </w:p>
    <w:p w:rsidR="00B43FDE" w:rsidRPr="00B43FDE" w:rsidRDefault="00B43FDE" w:rsidP="00B43FDE">
      <w:pPr>
        <w:rPr>
          <w:b/>
          <w:i/>
          <w:sz w:val="28"/>
          <w:szCs w:val="28"/>
        </w:rPr>
      </w:pPr>
    </w:p>
    <w:p w:rsidR="00553CF3" w:rsidRDefault="006575EC" w:rsidP="00D74E23">
      <w:pPr>
        <w:spacing w:before="120" w:after="120"/>
        <w:jc w:val="both"/>
        <w:rPr>
          <w:kern w:val="1"/>
        </w:rPr>
      </w:pPr>
      <w:r>
        <w:rPr>
          <w:kern w:val="1"/>
        </w:rPr>
        <w:t>A 2021-e</w:t>
      </w:r>
      <w:r w:rsidR="00F57CAC">
        <w:rPr>
          <w:kern w:val="1"/>
        </w:rPr>
        <w:t>s statisztikai adatokat a megelőző évek adataival összehasonlítva az elmúlt év átlagos évnek tekinth</w:t>
      </w:r>
      <w:r w:rsidR="003B216E">
        <w:rPr>
          <w:kern w:val="1"/>
        </w:rPr>
        <w:t xml:space="preserve">ető, kiemelkedő két </w:t>
      </w:r>
      <w:r>
        <w:rPr>
          <w:kern w:val="1"/>
        </w:rPr>
        <w:t>rövid viharos időszak volt</w:t>
      </w:r>
      <w:r w:rsidR="003B216E">
        <w:rPr>
          <w:kern w:val="1"/>
        </w:rPr>
        <w:t>.</w:t>
      </w:r>
      <w:r w:rsidR="00F57CAC">
        <w:rPr>
          <w:kern w:val="1"/>
        </w:rPr>
        <w:t xml:space="preserve"> A Várost nem sújtotta ár és belvízi veszél</w:t>
      </w:r>
      <w:r w:rsidR="003B216E">
        <w:rPr>
          <w:kern w:val="1"/>
        </w:rPr>
        <w:t>y.</w:t>
      </w:r>
    </w:p>
    <w:p w:rsidR="00063F7A" w:rsidRPr="001E115B" w:rsidRDefault="00553CF3" w:rsidP="00D74E23">
      <w:pPr>
        <w:spacing w:before="120" w:after="120"/>
        <w:jc w:val="both"/>
      </w:pPr>
      <w:r>
        <w:rPr>
          <w:kern w:val="1"/>
        </w:rPr>
        <w:t>A település rendelkezik Integrált Településfejlesztési Stratégiával, Településrendezési Tervvel, Helyi Építési Szabályzattal. Ezen szabály</w:t>
      </w:r>
      <w:r w:rsidR="00AE5628">
        <w:rPr>
          <w:kern w:val="1"/>
        </w:rPr>
        <w:t>ozók figyelembevételével az</w:t>
      </w:r>
      <w:r>
        <w:rPr>
          <w:kern w:val="1"/>
        </w:rPr>
        <w:t xml:space="preserve"> építéshatóság a szakhatóságokkal – többek között a tűzvédelmi hatósággal is – együttműködve biztosítja a tűzvédelmi követelmények érvényre juttatását </w:t>
      </w:r>
      <w:r w:rsidR="00D74E23">
        <w:rPr>
          <w:kern w:val="1"/>
        </w:rPr>
        <w:t>az építés</w:t>
      </w:r>
      <w:r w:rsidR="00263530">
        <w:rPr>
          <w:kern w:val="1"/>
        </w:rPr>
        <w:t xml:space="preserve">hatósági engedélyköteles beruházások létesítési eljárása során. A Város rendezett belterületi úthálózattal, és tűzi-víz hálózattal rendelkezik. A tűzcsaprendszer a Körös-toroki üdülőövezet kivételével biztosítja a szükséges oltóvizet a beavatkozásainkhoz. Kritikus helyzetben több szabadfelszíni vízforrás </w:t>
      </w:r>
      <w:r w:rsidR="002F6BC2">
        <w:rPr>
          <w:kern w:val="1"/>
        </w:rPr>
        <w:t xml:space="preserve">is rendelkezésre áll, </w:t>
      </w:r>
      <w:proofErr w:type="spellStart"/>
      <w:r w:rsidR="002F6BC2">
        <w:rPr>
          <w:kern w:val="1"/>
        </w:rPr>
        <w:t>felszívásos</w:t>
      </w:r>
      <w:proofErr w:type="spellEnd"/>
      <w:r w:rsidR="002F6BC2">
        <w:rPr>
          <w:kern w:val="1"/>
        </w:rPr>
        <w:t xml:space="preserve"> tápláláshoz. A belterületi úthálózat tűzoltó-gépjárművek számára megfelelő közlekedési lehetőséget biztosít, azonban egyes útszakaszokon, utcákon a zöldnövényzet</w:t>
      </w:r>
      <w:r w:rsidR="00BD506D">
        <w:rPr>
          <w:kern w:val="1"/>
        </w:rPr>
        <w:t xml:space="preserve"> továbbra is</w:t>
      </w:r>
      <w:r w:rsidR="002F6BC2">
        <w:rPr>
          <w:kern w:val="1"/>
        </w:rPr>
        <w:t xml:space="preserve"> akadályozza a közlekedést. Ilyen szempontból az Öreg-szőlők egyes részei</w:t>
      </w:r>
      <w:r w:rsidR="00263530">
        <w:rPr>
          <w:kern w:val="1"/>
        </w:rPr>
        <w:t xml:space="preserve"> </w:t>
      </w:r>
      <w:r w:rsidR="002F6BC2">
        <w:rPr>
          <w:kern w:val="1"/>
        </w:rPr>
        <w:t>ne</w:t>
      </w:r>
      <w:r w:rsidR="003B216E">
        <w:rPr>
          <w:kern w:val="1"/>
        </w:rPr>
        <w:t xml:space="preserve">hezen </w:t>
      </w:r>
      <w:proofErr w:type="spellStart"/>
      <w:r w:rsidR="003B216E">
        <w:rPr>
          <w:kern w:val="1"/>
        </w:rPr>
        <w:t>megközelíthetőek</w:t>
      </w:r>
      <w:proofErr w:type="spellEnd"/>
      <w:r w:rsidR="003B216E">
        <w:rPr>
          <w:kern w:val="1"/>
        </w:rPr>
        <w:t xml:space="preserve"> voltak, a változás azonban már tapasztalható. </w:t>
      </w:r>
      <w:r w:rsidR="00D67016">
        <w:rPr>
          <w:kern w:val="1"/>
        </w:rPr>
        <w:t>A település kialakította az Ipari Parkot, ami folyamatosan fejlődik.</w:t>
      </w:r>
      <w:r w:rsidR="003B216E">
        <w:rPr>
          <w:kern w:val="1"/>
        </w:rPr>
        <w:t xml:space="preserve"> A betelepülő, fejlődő vállalkozásokat figyelemmel kísérjük. Helyismereti </w:t>
      </w:r>
      <w:r w:rsidR="003034CA">
        <w:rPr>
          <w:kern w:val="1"/>
        </w:rPr>
        <w:t>gyakorlatokat</w:t>
      </w:r>
      <w:r w:rsidR="003B216E">
        <w:rPr>
          <w:kern w:val="1"/>
        </w:rPr>
        <w:t xml:space="preserve"> szervezünk, illetve a Hatósági Osztály üzemazonosítási eljárást folytat le.</w:t>
      </w:r>
      <w:r w:rsidR="00D67016">
        <w:rPr>
          <w:kern w:val="1"/>
        </w:rPr>
        <w:t xml:space="preserve"> </w:t>
      </w:r>
      <w:r w:rsidR="000E77F4">
        <w:rPr>
          <w:kern w:val="1"/>
        </w:rPr>
        <w:t xml:space="preserve">Visszatérően nagy esetszámot </w:t>
      </w:r>
      <w:proofErr w:type="gramStart"/>
      <w:r w:rsidR="000E77F4">
        <w:rPr>
          <w:kern w:val="1"/>
        </w:rPr>
        <w:t>produkáló</w:t>
      </w:r>
      <w:proofErr w:type="gramEnd"/>
      <w:r w:rsidR="000E77F4">
        <w:rPr>
          <w:kern w:val="1"/>
        </w:rPr>
        <w:t xml:space="preserve"> helyszín a Tópart utca, Zöldfa utca, Bútorgyári tavak környéke. Ennek a területnek a további rendezése javítaná a közvetlen</w:t>
      </w:r>
      <w:r w:rsidR="00BD506D">
        <w:rPr>
          <w:kern w:val="1"/>
        </w:rPr>
        <w:t xml:space="preserve"> környezet tűzvédelmi helyzetét</w:t>
      </w:r>
      <w:r w:rsidR="0038154B">
        <w:rPr>
          <w:kern w:val="1"/>
        </w:rPr>
        <w:t>.</w:t>
      </w:r>
      <w:r w:rsidR="00FE4EDC">
        <w:rPr>
          <w:kern w:val="1"/>
        </w:rPr>
        <w:t xml:space="preserve"> </w:t>
      </w:r>
      <w:r w:rsidR="000E77F4">
        <w:rPr>
          <w:kern w:val="1"/>
        </w:rPr>
        <w:t xml:space="preserve">A zöldhulladék elszállítása szervezetten történik. Az ilyen jellegű tűzesetek száma nem jelentős, a lakosság többször kér tájékoztatást az égetéssel kapcsolatos szabályokról, </w:t>
      </w:r>
      <w:r w:rsidR="004104DF">
        <w:rPr>
          <w:kern w:val="1"/>
        </w:rPr>
        <w:t xml:space="preserve">ami jogkövető magatartásról tanúskodik. </w:t>
      </w:r>
      <w:r w:rsidR="0038154B">
        <w:t>A</w:t>
      </w:r>
      <w:r w:rsidR="00063F7A">
        <w:t xml:space="preserve"> fejlesztendő területekkel, megoldandó, kezelendő </w:t>
      </w:r>
      <w:proofErr w:type="gramStart"/>
      <w:r w:rsidR="00063F7A">
        <w:t>problémákkal</w:t>
      </w:r>
      <w:proofErr w:type="gramEnd"/>
      <w:r w:rsidR="00063F7A">
        <w:t xml:space="preserve"> együtt a települé</w:t>
      </w:r>
      <w:r w:rsidR="0038154B">
        <w:t>s általános tűzvédelmi helyzete jó</w:t>
      </w:r>
      <w:r w:rsidR="00063F7A">
        <w:t>. A tűzvédelmi hatósági jelenlét, a folyamatos megelőzés érdek</w:t>
      </w:r>
      <w:r w:rsidR="00BD506D">
        <w:t>ében kifejtett</w:t>
      </w:r>
      <w:r w:rsidR="00063F7A">
        <w:t xml:space="preserve"> felvilágosító tevékenység, az általános jogkövető magatartás hozzájárul ennek fenntartásához.</w:t>
      </w:r>
    </w:p>
    <w:p w:rsidR="00EA0180" w:rsidRDefault="00EA0180">
      <w:pPr>
        <w:jc w:val="both"/>
        <w:rPr>
          <w:szCs w:val="20"/>
        </w:rPr>
      </w:pPr>
    </w:p>
    <w:p w:rsidR="00BD506D" w:rsidRDefault="00BD506D">
      <w:pPr>
        <w:jc w:val="both"/>
        <w:rPr>
          <w:szCs w:val="20"/>
        </w:rPr>
      </w:pPr>
    </w:p>
    <w:p w:rsidR="00EA0180" w:rsidRDefault="00EA0180">
      <w:pPr>
        <w:jc w:val="both"/>
        <w:rPr>
          <w:szCs w:val="20"/>
        </w:rPr>
      </w:pPr>
    </w:p>
    <w:p w:rsidR="00EA0180" w:rsidRDefault="008A38F6">
      <w:pPr>
        <w:pStyle w:val="Cmsor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Szakmai Felügyeleti tevékenység</w:t>
      </w:r>
    </w:p>
    <w:p w:rsidR="003C5FE5" w:rsidRPr="003C5FE5" w:rsidRDefault="003C5FE5" w:rsidP="003C5FE5"/>
    <w:p w:rsidR="008A38F6" w:rsidRDefault="008A38F6" w:rsidP="008A38F6">
      <w:pPr>
        <w:ind w:left="171" w:firstLine="57"/>
        <w:rPr>
          <w:b/>
          <w:i/>
          <w:sz w:val="28"/>
          <w:szCs w:val="28"/>
        </w:rPr>
      </w:pPr>
      <w:r w:rsidRPr="008A38F6">
        <w:rPr>
          <w:b/>
          <w:i/>
          <w:sz w:val="28"/>
          <w:szCs w:val="28"/>
        </w:rPr>
        <w:t>IV.1.</w:t>
      </w:r>
      <w:r>
        <w:rPr>
          <w:b/>
          <w:i/>
          <w:sz w:val="28"/>
          <w:szCs w:val="28"/>
        </w:rPr>
        <w:t xml:space="preserve"> Ellenőrzések tapasztalatai</w:t>
      </w:r>
    </w:p>
    <w:p w:rsidR="008A38F6" w:rsidRDefault="008A38F6" w:rsidP="008A38F6">
      <w:pPr>
        <w:ind w:left="171" w:firstLine="57"/>
        <w:rPr>
          <w:b/>
          <w:i/>
          <w:sz w:val="28"/>
          <w:szCs w:val="28"/>
        </w:rPr>
      </w:pPr>
    </w:p>
    <w:p w:rsidR="008A38F6" w:rsidRDefault="008A38F6" w:rsidP="008A38F6">
      <w:pPr>
        <w:ind w:left="15"/>
        <w:jc w:val="both"/>
      </w:pPr>
      <w:r>
        <w:t xml:space="preserve">Az ellenőrzések tervezésénél alapvető szempont volt, hogy a vezető számára visszajelzést adjon a szervezet alapfeladatainak ellátásáról, a felkészültségről, az állomány </w:t>
      </w:r>
      <w:proofErr w:type="spellStart"/>
      <w:r>
        <w:t>magatartásbeli</w:t>
      </w:r>
      <w:proofErr w:type="spellEnd"/>
      <w:r>
        <w:t xml:space="preserve"> és fegyelmi, munkabiztonsági helyzetéről, képzési színvonaláról. Ennek érdekében saját vezetői célellenőrzés keretében </w:t>
      </w:r>
      <w:r w:rsidR="0077782A">
        <w:rPr>
          <w:b/>
        </w:rPr>
        <w:t>87</w:t>
      </w:r>
      <w:r w:rsidRPr="00087B39">
        <w:rPr>
          <w:b/>
        </w:rPr>
        <w:t xml:space="preserve"> alkalommal</w:t>
      </w:r>
      <w:r>
        <w:t xml:space="preserve"> ellenőriztük a kiképzési foglalkozások, gyakorlatok végrehajtását, a szolgálatellátást és a szolgálatváltások végrehajtását. Szakmai elöljáróink, felügyeleti szerveink </w:t>
      </w:r>
      <w:r w:rsidR="0077782A">
        <w:rPr>
          <w:b/>
        </w:rPr>
        <w:t>36</w:t>
      </w:r>
      <w:r w:rsidRPr="00087B39">
        <w:rPr>
          <w:b/>
        </w:rPr>
        <w:t xml:space="preserve"> alkalommal</w:t>
      </w:r>
      <w:r>
        <w:t xml:space="preserve"> ta</w:t>
      </w:r>
      <w:r w:rsidR="00073110">
        <w:t>rtottak különböző ellenőrzést szervezeti egységünknél</w:t>
      </w:r>
      <w:r>
        <w:t>. A feltárt hibák, hiányosságok kijavítására minden esetben intézkedés történt, illetve a tapasztalatokat, tanulságokat beépítettem a jövő é</w:t>
      </w:r>
      <w:r w:rsidR="00AC0F14">
        <w:t>vi feladatok közé. Az ellenőrzések alapján a szervezeti egység jogszerű és szakszerű működése biztosított.</w:t>
      </w:r>
    </w:p>
    <w:p w:rsidR="00EA0180" w:rsidRPr="00AF6F0E" w:rsidRDefault="00EA0180" w:rsidP="00B75F67">
      <w:pPr>
        <w:jc w:val="both"/>
      </w:pPr>
    </w:p>
    <w:p w:rsidR="00EA0180" w:rsidRDefault="00EA0180" w:rsidP="00535B80">
      <w:pPr>
        <w:suppressAutoHyphens/>
        <w:rPr>
          <w:b/>
        </w:rPr>
      </w:pPr>
    </w:p>
    <w:p w:rsidR="00EA0180" w:rsidRDefault="00AC0F14">
      <w:pPr>
        <w:pStyle w:val="Cmsor1"/>
        <w:rPr>
          <w:rFonts w:ascii="Times New Roman" w:hAnsi="Times New Roman"/>
        </w:rPr>
      </w:pPr>
      <w:r>
        <w:rPr>
          <w:rFonts w:ascii="Times New Roman" w:hAnsi="Times New Roman"/>
        </w:rPr>
        <w:t>Képzéssel kapcsolatos tevékenység</w:t>
      </w:r>
    </w:p>
    <w:p w:rsidR="004E461E" w:rsidRPr="004E461E" w:rsidRDefault="004E461E" w:rsidP="004E461E"/>
    <w:p w:rsidR="006A1B9C" w:rsidRDefault="003A088E" w:rsidP="006A1B9C">
      <w:pPr>
        <w:rPr>
          <w:b/>
          <w:i/>
        </w:rPr>
      </w:pPr>
      <w:r>
        <w:rPr>
          <w:b/>
          <w:i/>
        </w:rPr>
        <w:t>V.1</w:t>
      </w:r>
      <w:r w:rsidR="006A1B9C" w:rsidRPr="004E461E">
        <w:rPr>
          <w:b/>
          <w:i/>
        </w:rPr>
        <w:t xml:space="preserve">. Az éves továbbképzési tervben </w:t>
      </w:r>
      <w:r w:rsidR="004E461E" w:rsidRPr="004E461E">
        <w:rPr>
          <w:b/>
          <w:i/>
        </w:rPr>
        <w:t>foglaltak végrehajtása</w:t>
      </w:r>
    </w:p>
    <w:p w:rsidR="00CD15BB" w:rsidRPr="004E461E" w:rsidRDefault="00CD15BB" w:rsidP="006A1B9C">
      <w:pPr>
        <w:rPr>
          <w:b/>
          <w:i/>
        </w:rPr>
      </w:pPr>
    </w:p>
    <w:p w:rsidR="0038154B" w:rsidRDefault="0038154B" w:rsidP="0038154B">
      <w:pPr>
        <w:widowControl w:val="0"/>
        <w:spacing w:after="120"/>
        <w:jc w:val="both"/>
      </w:pPr>
      <w:r>
        <w:t>Az éves kiképzési, továbbképzési feladatainkat a jóváhagyott gyakorlatterv, és éves ciklusos kiképzési terv alapján végeztük. A tervezésnél figyelembe vettük a korábbi évek tapasztalatait, a központi szakmai ajánlásokat, a felügyelői, főfelügyelői feladat meghatározásoka</w:t>
      </w:r>
      <w:r w:rsidRPr="00FA0B6C">
        <w:rPr>
          <w:color w:val="000000"/>
        </w:rPr>
        <w:t>t.</w:t>
      </w:r>
      <w:r w:rsidRPr="0086490C">
        <w:rPr>
          <w:color w:val="FF0000"/>
        </w:rPr>
        <w:t xml:space="preserve"> </w:t>
      </w:r>
      <w:r w:rsidRPr="003B2047">
        <w:rPr>
          <w:color w:val="000000"/>
        </w:rPr>
        <w:t>A</w:t>
      </w:r>
      <w:r>
        <w:t xml:space="preserve"> személyi állomány képzésénél alapvetően a </w:t>
      </w:r>
      <w:proofErr w:type="spellStart"/>
      <w:r>
        <w:t>gyakorlatiasságot</w:t>
      </w:r>
      <w:proofErr w:type="spellEnd"/>
      <w:r>
        <w:t>, a területen jelentkező feladatok készségszintű végrehajtását szolgáló foglalkozások végrehajtását terveztük.</w:t>
      </w:r>
      <w:r w:rsidRPr="00423AF2">
        <w:t xml:space="preserve"> Fokozott figyelmet szenteltünk a legújabb beavatkozási módszerek, eszközök megismerésé</w:t>
      </w:r>
      <w:r>
        <w:t>re, valamint kiemelten</w:t>
      </w:r>
      <w:r w:rsidRPr="00423AF2">
        <w:t xml:space="preserve"> foglalkoztunk a központi, illetve területi szervek által kiadott intézkedésekkel.</w:t>
      </w:r>
      <w:r>
        <w:t xml:space="preserve"> Továbbra is előtérbe helyeztük a beavatkozó állomány mélyből és magasból mentő képességének fejlesztését. Ezt a rendelkezésre álló alapeszközökkel</w:t>
      </w:r>
      <w:r w:rsidR="00073110">
        <w:t>,</w:t>
      </w:r>
      <w:r>
        <w:t xml:space="preserve"> valós körülmények között is több a</w:t>
      </w:r>
      <w:r w:rsidR="00073110">
        <w:t>lkalommal gyakoroltuk. A társas</w:t>
      </w:r>
      <w:r>
        <w:t>házak és egyéb középmagas épületek tűzoltási</w:t>
      </w:r>
      <w:r w:rsidR="00073110">
        <w:t>-</w:t>
      </w:r>
      <w:r>
        <w:t xml:space="preserve"> és mentési feladatait évente két alkalommal a Szentes/Létraszer bevonásával gyakoroltuk be. Munkánkat nagymértékben segítette, hogy a Katasztrófavédelmi Műveleti Szolgálat helyszínen több alkalommal, és témában tartott felkészítést</w:t>
      </w:r>
      <w:r w:rsidR="00E73148">
        <w:t xml:space="preserve">. 2021-ben esettanulmányok feldolgozására került sor – kútból mentés témakörben. </w:t>
      </w:r>
      <w:r w:rsidRPr="00423AF2">
        <w:t>Az elméleti képzések végrehajtása során az oktatók a BM OKF által központilag biztosított képzési anyagokat használták fel. Az állomány tagjai a ciklusok befejezése után, az előző ciklus elméleti oktatásához kapcsolódó, tudás- és ismeretfejlesztő tesztet töltöt</w:t>
      </w:r>
      <w:r>
        <w:t xml:space="preserve">tek ki elektronikus formában. Ezek a </w:t>
      </w:r>
      <w:proofErr w:type="spellStart"/>
      <w:r>
        <w:t>ciklusonkénti</w:t>
      </w:r>
      <w:proofErr w:type="spellEnd"/>
      <w:r>
        <w:t xml:space="preserve"> számonkérések megfelelő felkészítést biztosítottak a féléves tudásfelmérő tesztek végrehajtására. </w:t>
      </w:r>
    </w:p>
    <w:p w:rsidR="0038154B" w:rsidRDefault="0038154B" w:rsidP="0038154B">
      <w:pPr>
        <w:widowControl w:val="0"/>
        <w:spacing w:after="120"/>
        <w:jc w:val="both"/>
      </w:pPr>
      <w:r>
        <w:t xml:space="preserve">Mindkét félévben a Szolgálatparancsnokok </w:t>
      </w:r>
      <w:r w:rsidRPr="000763D3">
        <w:t xml:space="preserve">felügyeletével – a teljes állománynál - végrehajtottuk a képzés hatékonyságának, a megszerzett ismereteknek </w:t>
      </w:r>
      <w:r>
        <w:t xml:space="preserve">a felmérését. </w:t>
      </w:r>
    </w:p>
    <w:p w:rsidR="00EA0180" w:rsidRDefault="00073110" w:rsidP="00073110">
      <w:pPr>
        <w:widowControl w:val="0"/>
        <w:spacing w:after="120"/>
        <w:jc w:val="both"/>
      </w:pPr>
      <w:r>
        <w:t>A több</w:t>
      </w:r>
      <w:r w:rsidR="0038154B">
        <w:t xml:space="preserve">éves statisztika a képzési eredményekről megfelelő visszajelzést ad a vezetői döntéseinkhez is. A tűzoltói hivatás gyakorlásához elengedhetetlenül fontos a megfelelő fizikai állóképesség, mely megtartásához, fejlesztéséhez hozzájárul az éves képzési tervben biztosított testnevelési foglalkozások végrehajtása is. A szabadban történő sportolás lehetősége is biztosított a tűzoltóink számára, a riaszthatóság megtartása mellett szívesen veszik igénybe a </w:t>
      </w:r>
      <w:proofErr w:type="gramStart"/>
      <w:r w:rsidR="0038154B">
        <w:t>kollégák</w:t>
      </w:r>
      <w:proofErr w:type="gramEnd"/>
      <w:r w:rsidR="0038154B">
        <w:t xml:space="preserve"> a futási lehetőséget</w:t>
      </w:r>
      <w:r w:rsidR="00E73148">
        <w:t>.</w:t>
      </w:r>
    </w:p>
    <w:p w:rsidR="00EA0180" w:rsidRDefault="00EA0180" w:rsidP="00690F5B">
      <w:pPr>
        <w:spacing w:after="120"/>
        <w:jc w:val="both"/>
        <w:rPr>
          <w:color w:val="000000"/>
        </w:rPr>
      </w:pPr>
    </w:p>
    <w:p w:rsidR="00E73148" w:rsidRDefault="00E73148" w:rsidP="00690F5B">
      <w:pPr>
        <w:spacing w:after="120"/>
        <w:jc w:val="both"/>
        <w:rPr>
          <w:color w:val="000000"/>
        </w:rPr>
      </w:pPr>
    </w:p>
    <w:p w:rsidR="00EA0180" w:rsidRDefault="003A088E" w:rsidP="00690F5B">
      <w:pPr>
        <w:spacing w:after="120"/>
        <w:jc w:val="both"/>
        <w:rPr>
          <w:b/>
          <w:i/>
          <w:color w:val="000000"/>
        </w:rPr>
      </w:pPr>
      <w:r w:rsidRPr="003A088E">
        <w:rPr>
          <w:b/>
          <w:i/>
          <w:color w:val="000000"/>
        </w:rPr>
        <w:lastRenderedPageBreak/>
        <w:t>V.2. Iskolarendszerű képzéssel kapcsolatos tapasztalatok</w:t>
      </w:r>
    </w:p>
    <w:p w:rsidR="00E73148" w:rsidRDefault="00E73148" w:rsidP="00E73148">
      <w:pPr>
        <w:spacing w:after="120"/>
        <w:jc w:val="both"/>
      </w:pPr>
      <w:r w:rsidRPr="001179AA">
        <w:t>2</w:t>
      </w:r>
      <w:r w:rsidR="00BA6923">
        <w:t>021-ben egy fő,</w:t>
      </w:r>
      <w:r w:rsidRPr="00827F9E">
        <w:rPr>
          <w:color w:val="FF0000"/>
        </w:rPr>
        <w:t xml:space="preserve"> </w:t>
      </w:r>
      <w:r>
        <w:t>folytatta mesterszintű (MSC) tanulmányát a Nemzeti Közszolgálati Egyet</w:t>
      </w:r>
      <w:r w:rsidR="00BA6923">
        <w:t>emen, egy fő</w:t>
      </w:r>
      <w:r w:rsidRPr="00827F9E">
        <w:rPr>
          <w:color w:val="FF0000"/>
        </w:rPr>
        <w:t xml:space="preserve"> </w:t>
      </w:r>
      <w:r>
        <w:t xml:space="preserve">ugyanitt </w:t>
      </w:r>
      <w:r w:rsidR="00BA6923">
        <w:t>megkezdte tanulmányait. Egy fő</w:t>
      </w:r>
      <w:r w:rsidRPr="00827F9E">
        <w:rPr>
          <w:color w:val="FF0000"/>
        </w:rPr>
        <w:t xml:space="preserve"> </w:t>
      </w:r>
      <w:r>
        <w:t>folytatta alapszintű (</w:t>
      </w:r>
      <w:proofErr w:type="spellStart"/>
      <w:r>
        <w:t>Bsc</w:t>
      </w:r>
      <w:proofErr w:type="spellEnd"/>
      <w:r>
        <w:t xml:space="preserve">) tanulmányait ugyanitt. A gépjárművezetői állomány részére a </w:t>
      </w:r>
      <w:proofErr w:type="spellStart"/>
      <w:r>
        <w:t>Driving</w:t>
      </w:r>
      <w:proofErr w:type="spellEnd"/>
      <w:r>
        <w:t xml:space="preserve"> Camp-re volt beiskolázási lehetőség, 2 fő fejleszthette gépjárművezetői képességeit. A Csongrád-Csanád MKI szakmai képzésekkel biztosította az előmenetelhez szükséges továbbképzéseket. Ellenőrzési, tűzoltósági, ügyeleti, informatikai biztonsági képzések kerültek megszervezésre, ezek végrehajtása e-</w:t>
      </w:r>
      <w:proofErr w:type="spellStart"/>
      <w:r>
        <w:t>learning</w:t>
      </w:r>
      <w:proofErr w:type="spellEnd"/>
      <w:r>
        <w:t>, illetve jelenléti oktatás formájában történt. Mindezen képzések mellett a központi képzési felületen, e-</w:t>
      </w:r>
      <w:proofErr w:type="spellStart"/>
      <w:r>
        <w:t>learning</w:t>
      </w:r>
      <w:proofErr w:type="spellEnd"/>
      <w:r>
        <w:t xml:space="preserve"> formában is teljesítettük a szervezett képzéseket. 2021-ban a </w:t>
      </w:r>
      <w:proofErr w:type="gramStart"/>
      <w:r>
        <w:t>korrupció</w:t>
      </w:r>
      <w:proofErr w:type="gramEnd"/>
      <w:r>
        <w:t xml:space="preserve"> elleni védelem, az elektronikus rendszerek információbiztonsági kérdései, valamint a mobil eszközök biztonsági szabályai voltak napirenden. A Katasztrófavédelmi Műveleti Szolgálat elsősorban a beavatkozások szakmai színvonalának és biztonságos végrehajtásának növelése érdekében szervezett saját gyakorlatokat, képzéseket. Az idén a mélyből illetve kútból mentésekhez nyújtottak hasznos segítséget. Az utánpótlásunk szempontjából nagyon fontos Tűzoltó-II szakmai képzés – amire három fő újoncunkat iskolázhattunk be – is nehezített körülmények között zajlott. A vírushelyzet miatt a szakképzés részben távoktatás formájában zajlott, így a fiatal tűzoltók megérkezése után a </w:t>
      </w:r>
      <w:proofErr w:type="gramStart"/>
      <w:r>
        <w:t>mentori</w:t>
      </w:r>
      <w:proofErr w:type="gramEnd"/>
      <w:r>
        <w:t xml:space="preserve"> felkészítésnek különösen nagy jelentősége volt. </w:t>
      </w:r>
    </w:p>
    <w:p w:rsidR="00CD15BB" w:rsidRDefault="00CD15BB" w:rsidP="00CD15BB">
      <w:pPr>
        <w:spacing w:after="120"/>
        <w:jc w:val="both"/>
      </w:pPr>
    </w:p>
    <w:p w:rsidR="00EA0180" w:rsidRPr="003A088E" w:rsidRDefault="00EA0180">
      <w:pPr>
        <w:pStyle w:val="Cmsor"/>
        <w:tabs>
          <w:tab w:val="left" w:pos="7515"/>
        </w:tabs>
        <w:jc w:val="both"/>
        <w:rPr>
          <w:i/>
        </w:rPr>
      </w:pPr>
    </w:p>
    <w:p w:rsidR="00F87EBA" w:rsidRDefault="00F87EBA" w:rsidP="00F87EBA">
      <w:pPr>
        <w:pStyle w:val="Cmsor1"/>
      </w:pPr>
      <w:r>
        <w:t>Katasztrófavédelmi Hatósági feladatok</w:t>
      </w:r>
    </w:p>
    <w:p w:rsidR="008607A6" w:rsidRDefault="008607A6" w:rsidP="008607A6"/>
    <w:p w:rsidR="00CD15BB" w:rsidRPr="00AF6F0E" w:rsidRDefault="00CD15BB" w:rsidP="006B6BF0">
      <w:pPr>
        <w:autoSpaceDE w:val="0"/>
        <w:jc w:val="both"/>
      </w:pPr>
      <w:r w:rsidRPr="000345CA">
        <w:t>A Csongrádi Hivatásos</w:t>
      </w:r>
      <w:r>
        <w:t xml:space="preserve"> </w:t>
      </w:r>
      <w:r w:rsidRPr="006A3418">
        <w:rPr>
          <w:color w:val="000000"/>
        </w:rPr>
        <w:t>Tűzoltó-parancsnokság</w:t>
      </w:r>
      <w:r w:rsidRPr="00087B39">
        <w:rPr>
          <w:color w:val="FF0000"/>
        </w:rPr>
        <w:t xml:space="preserve"> </w:t>
      </w:r>
      <w:r>
        <w:t xml:space="preserve">Katasztrófavédelmi Hatósági feladatokat önállóan nem hajt végre. </w:t>
      </w:r>
      <w:r w:rsidRPr="00C15990">
        <w:t xml:space="preserve">A </w:t>
      </w:r>
      <w:r>
        <w:t xml:space="preserve">tűzesetek helyszínein történő kötelező adatgyűjtés, a </w:t>
      </w:r>
      <w:proofErr w:type="spellStart"/>
      <w:r>
        <w:t>kül</w:t>
      </w:r>
      <w:proofErr w:type="spellEnd"/>
      <w:r>
        <w:t xml:space="preserve">- és belterületi szabadtéri égetéseket követő ellenőrzések, a szén-monoxidos, és kéményes események jegyzőkönyvei színvonalának javítása továbbra is célkitűzésünk. Ez évben </w:t>
      </w:r>
      <w:r w:rsidR="00E73148">
        <w:t xml:space="preserve">is </w:t>
      </w:r>
      <w:r>
        <w:t xml:space="preserve">soron kívüli oktatás keretében dolgoztuk fel az </w:t>
      </w:r>
      <w:proofErr w:type="gramStart"/>
      <w:r>
        <w:t>aktuális</w:t>
      </w:r>
      <w:proofErr w:type="gramEnd"/>
      <w:r>
        <w:t xml:space="preserve"> hatósági feladatellátással kapcsolatos ismereteket. </w:t>
      </w:r>
      <w:r>
        <w:rPr>
          <w:color w:val="000000"/>
        </w:rPr>
        <w:t xml:space="preserve">A készenléti szolgálat hatósági szemléletének erősítése kiemelt feladat. A helyismereti foglakozásokon </w:t>
      </w:r>
      <w:r w:rsidRPr="002768AC">
        <w:t>a Szentesi Katasztrófavédelmi Kirendeltség munkatársai részt vesznek, javítják az ismeretek közvetlen átadásával a Szolgálatparancsnok</w:t>
      </w:r>
      <w:r w:rsidR="006B6BF0">
        <w:t xml:space="preserve">i és </w:t>
      </w:r>
      <w:r w:rsidRPr="002768AC">
        <w:t xml:space="preserve">Rajparancsnok állomány felkészültségét. </w:t>
      </w:r>
      <w:r>
        <w:rPr>
          <w:color w:val="000000"/>
        </w:rPr>
        <w:t xml:space="preserve">A hatósági osztály munkatársai a létesítmények képviselői részére </w:t>
      </w:r>
      <w:proofErr w:type="gramStart"/>
      <w:r>
        <w:rPr>
          <w:color w:val="000000"/>
        </w:rPr>
        <w:t>konzultációs</w:t>
      </w:r>
      <w:proofErr w:type="gramEnd"/>
      <w:r>
        <w:rPr>
          <w:color w:val="000000"/>
        </w:rPr>
        <w:t xml:space="preserve"> lehetőséget biztosítottak. Ezen megbeszélések alkalmával a létesítmények teljes, </w:t>
      </w:r>
      <w:proofErr w:type="gramStart"/>
      <w:r>
        <w:rPr>
          <w:color w:val="000000"/>
        </w:rPr>
        <w:t>aktuális</w:t>
      </w:r>
      <w:proofErr w:type="gramEnd"/>
      <w:r>
        <w:rPr>
          <w:color w:val="000000"/>
        </w:rPr>
        <w:t xml:space="preserve"> tűzvédelmi helyzete áttekintésre került, kiemelten az esetleges hiányosságokra, a folyamatban lévő szakhatósági ügyekre. A tapasztalatok alapján ez az ügyfélközpontú megközelítés a jogkövető magatartást segíti elő, több helyszínen elismeréssel illették ezt a gyakorlatot. </w:t>
      </w:r>
      <w:r w:rsidR="00E73148">
        <w:rPr>
          <w:color w:val="000000"/>
        </w:rPr>
        <w:t>Tűzvédelmi szakhatósági, és hatósági ügyekben szerdai napokon, előre egyeztetett időpontban bármikor biztosítjuk helyben is az ügyfélfogadást, nem kell Szentesre utazni.</w:t>
      </w:r>
    </w:p>
    <w:p w:rsidR="00F87EBA" w:rsidRDefault="00F87EBA" w:rsidP="00F87EBA"/>
    <w:p w:rsidR="00F87EBA" w:rsidRDefault="00F87EBA">
      <w:pPr>
        <w:pStyle w:val="Cmsor1"/>
      </w:pPr>
      <w:r>
        <w:t>Önkéntes Tűzoltó Egyesületek szakmai felügyelete</w:t>
      </w:r>
    </w:p>
    <w:p w:rsidR="00ED7FDA" w:rsidRDefault="00ED7FDA" w:rsidP="00ED7FDA"/>
    <w:p w:rsidR="00ED7FDA" w:rsidRDefault="00ED7FDA" w:rsidP="001B233D">
      <w:pPr>
        <w:jc w:val="both"/>
      </w:pPr>
      <w:r>
        <w:t>A Csongrádi Hivatásos Tűzoltó-parancsnoksá</w:t>
      </w:r>
      <w:r w:rsidR="00E73148">
        <w:t xml:space="preserve">g működési területén nem működött Önkéntes Tűzoltó Egyesület </w:t>
      </w:r>
      <w:proofErr w:type="gramStart"/>
      <w:r w:rsidR="00E73148">
        <w:t>2021. decemberéig</w:t>
      </w:r>
      <w:proofErr w:type="gramEnd"/>
      <w:r w:rsidR="00E73148">
        <w:t>.</w:t>
      </w:r>
      <w:r>
        <w:t xml:space="preserve"> </w:t>
      </w:r>
      <w:r w:rsidR="00503AE4">
        <w:t>Több mint 2 éves előkészítő munka után 2021 decemberében megalakult illetve átalakult a Csanytelek Polgárőr és Önkéntes Tűzoltó Egyesület. Szakmai szempontból</w:t>
      </w:r>
      <w:r>
        <w:t xml:space="preserve"> font</w:t>
      </w:r>
      <w:r w:rsidR="00503AE4">
        <w:t>os feladatunk, hogy a működő</w:t>
      </w:r>
      <w:r>
        <w:t xml:space="preserve"> önkéntes szerveződése</w:t>
      </w:r>
      <w:r w:rsidR="00503AE4">
        <w:t xml:space="preserve">ket </w:t>
      </w:r>
      <w:r>
        <w:t xml:space="preserve">segítsük, az állampolgárok részére a megfelelő </w:t>
      </w:r>
      <w:proofErr w:type="gramStart"/>
      <w:r>
        <w:t>információkat</w:t>
      </w:r>
      <w:proofErr w:type="gramEnd"/>
      <w:r>
        <w:t xml:space="preserve"> eljuttassuk, hogy ott ahol a közösség érdekében önkéntes tevékenységet szeretnének az állampolgárok végezni</w:t>
      </w:r>
      <w:r w:rsidR="0039007A">
        <w:t>, megfelelő információ álljo</w:t>
      </w:r>
      <w:r w:rsidR="00CD15BB">
        <w:t>n rendelkezésre.</w:t>
      </w:r>
      <w:r w:rsidR="00503AE4">
        <w:t xml:space="preserve"> Ennek az előkészítő munkának az eredménye, hogy a meglévő Polgárőr Egyesület szaktevékenysé</w:t>
      </w:r>
      <w:r w:rsidR="00503AE4">
        <w:lastRenderedPageBreak/>
        <w:t xml:space="preserve">gének kibővítésével sikerült létrehozni egy </w:t>
      </w:r>
      <w:proofErr w:type="gramStart"/>
      <w:r w:rsidR="00503AE4">
        <w:t>aktív</w:t>
      </w:r>
      <w:proofErr w:type="gramEnd"/>
      <w:r w:rsidR="00503AE4">
        <w:t xml:space="preserve"> közösséget, akik önkéntes tevékenységet szeretnének végezni a tűzvédelem területén</w:t>
      </w:r>
      <w:r w:rsidR="003B5D48">
        <w:t>,</w:t>
      </w:r>
      <w:r w:rsidR="00503AE4">
        <w:t xml:space="preserve"> a településen élők és környezetük érdekében.</w:t>
      </w:r>
      <w:r w:rsidR="00CD15BB">
        <w:t xml:space="preserve"> </w:t>
      </w:r>
      <w:r w:rsidR="003B5D48">
        <w:t>Az együttműk</w:t>
      </w:r>
      <w:r w:rsidR="00A37B12">
        <w:t>ödés megindult, 2022-ben megtörténik a szakmai felkészítésük, és pályázati úton megkezdjük a szakfelszerelésekkel történő ellátásukat.</w:t>
      </w:r>
    </w:p>
    <w:p w:rsidR="006B6BF0" w:rsidRPr="00ED7FDA" w:rsidRDefault="006B6BF0" w:rsidP="00ED7FDA"/>
    <w:p w:rsidR="00F87EBA" w:rsidRDefault="00F87EBA">
      <w:pPr>
        <w:pStyle w:val="Cmsor1"/>
      </w:pPr>
      <w:r>
        <w:t>Polgári védelmi szakmai tevékenység</w:t>
      </w:r>
    </w:p>
    <w:p w:rsidR="008541E1" w:rsidRPr="008541E1" w:rsidRDefault="008541E1" w:rsidP="008541E1"/>
    <w:p w:rsidR="00A52110" w:rsidRPr="00E204B6" w:rsidRDefault="008541E1" w:rsidP="00A52110">
      <w:pPr>
        <w:pStyle w:val="Cmsor3"/>
        <w:numPr>
          <w:ilvl w:val="0"/>
          <w:numId w:val="0"/>
        </w:numPr>
        <w:ind w:left="720" w:hanging="720"/>
        <w:rPr>
          <w:rFonts w:ascii="Times New Roman" w:hAnsi="Times New Roman"/>
          <w:sz w:val="24"/>
          <w:szCs w:val="24"/>
        </w:rPr>
      </w:pPr>
      <w:r w:rsidRPr="006B6BF0">
        <w:t xml:space="preserve">VIII.1. </w:t>
      </w:r>
      <w:r w:rsidR="00A52110" w:rsidRPr="00E204B6">
        <w:rPr>
          <w:rFonts w:ascii="Times New Roman" w:hAnsi="Times New Roman"/>
          <w:sz w:val="24"/>
          <w:szCs w:val="24"/>
        </w:rPr>
        <w:t>Főbb kiemelt beavatkozások, veszélyhelyzet-kezelések (polgári védelmi beavatkozások és szakfeladatok)</w:t>
      </w:r>
    </w:p>
    <w:p w:rsidR="00A52110" w:rsidRPr="00A52110" w:rsidRDefault="00A52110" w:rsidP="00A52110"/>
    <w:p w:rsidR="00A52110" w:rsidRPr="00A52110" w:rsidRDefault="00A52110" w:rsidP="00A52110">
      <w:pPr>
        <w:suppressAutoHyphens/>
        <w:spacing w:after="80"/>
        <w:contextualSpacing/>
        <w:jc w:val="both"/>
      </w:pPr>
      <w:r w:rsidRPr="00A52110">
        <w:t>A Csongrádi járás illetékességi területén kiemelt veszélyhelyzet-kezelési feladat végrehajtására nem került sor, a köteles- és önkéntes polgári védelmi szervezetek mozgósítására, igénybevételére nem volt szükség.</w:t>
      </w:r>
    </w:p>
    <w:p w:rsidR="00A52110" w:rsidRPr="00A52110" w:rsidRDefault="00A52110" w:rsidP="002B257E">
      <w:pPr>
        <w:numPr>
          <w:ilvl w:val="0"/>
          <w:numId w:val="8"/>
        </w:numPr>
        <w:tabs>
          <w:tab w:val="left" w:pos="709"/>
        </w:tabs>
        <w:suppressAutoHyphens/>
        <w:spacing w:before="120"/>
        <w:contextualSpacing/>
        <w:jc w:val="both"/>
      </w:pPr>
      <w:r w:rsidRPr="00A52110">
        <w:rPr>
          <w:i/>
        </w:rPr>
        <w:t xml:space="preserve">a veszélyhelyzet kihirdetéséről </w:t>
      </w:r>
      <w:r w:rsidRPr="00A52110">
        <w:t xml:space="preserve">szóló </w:t>
      </w:r>
      <w:r w:rsidRPr="00A52110">
        <w:rPr>
          <w:lang w:eastAsia="hu-HU"/>
        </w:rPr>
        <w:t xml:space="preserve">478/2020. (XI. 03.) Korm. </w:t>
      </w:r>
      <w:proofErr w:type="gramStart"/>
      <w:r w:rsidRPr="00A52110">
        <w:rPr>
          <w:lang w:eastAsia="hu-HU"/>
        </w:rPr>
        <w:t>Rendeletet</w:t>
      </w:r>
      <w:r w:rsidRPr="00A52110">
        <w:t xml:space="preserve"> szerinti</w:t>
      </w:r>
      <w:proofErr w:type="gramEnd"/>
      <w:r w:rsidRPr="00A52110">
        <w:t xml:space="preserve"> veszélyhelyzet, valamint a veszélyhelyzet kihirdetéséről és a veszélyhelyzeti intézkedések hatályba lépéséről szóló 27/2021. (I.29.) Kormányrendelet alapján a Kormány az élet- és vagyonbiztonságot veszélyeztető tömeges megbetegedést okozó humánjárvány következményeinek elhárítása, a magyar állampolgárok egészségének és életének megóvása érdekében Magyarország egész területére a járványügyi veszélyhelyzetet meghosszabbította.</w:t>
      </w:r>
    </w:p>
    <w:p w:rsidR="00A52110" w:rsidRPr="00A52110" w:rsidRDefault="00A52110" w:rsidP="002B257E">
      <w:pPr>
        <w:numPr>
          <w:ilvl w:val="0"/>
          <w:numId w:val="8"/>
        </w:numPr>
        <w:spacing w:before="120" w:after="240"/>
        <w:contextualSpacing/>
        <w:jc w:val="both"/>
        <w:rPr>
          <w:lang w:eastAsia="hu-HU"/>
        </w:rPr>
      </w:pPr>
      <w:r w:rsidRPr="00A52110">
        <w:rPr>
          <w:rFonts w:eastAsia="SimSun"/>
          <w:kern w:val="1"/>
          <w:lang w:bidi="hi-IN"/>
        </w:rPr>
        <w:t>A Csongrádi járás illetékességi területén rendkívüli időjárási körülmény, illetve belvízi- vagy árvízi veszély nem történt, lakosságvédelmi intézkedést nem kellett foganatosítani.</w:t>
      </w:r>
      <w:r w:rsidRPr="00A52110">
        <w:rPr>
          <w:lang w:eastAsia="hu-HU"/>
        </w:rPr>
        <w:t xml:space="preserve"> Az esőzések kapcsán a járás polgármesterei belvízvédelmi készenléti fokozatot 2021. évben nem rendeltek el.</w:t>
      </w:r>
    </w:p>
    <w:p w:rsidR="008541E1" w:rsidRPr="000A48AC" w:rsidRDefault="008541E1" w:rsidP="00A52110">
      <w:pPr>
        <w:rPr>
          <w:bCs/>
        </w:rPr>
      </w:pPr>
    </w:p>
    <w:p w:rsidR="00A52110" w:rsidRPr="00E204B6" w:rsidRDefault="008541E1" w:rsidP="00A52110">
      <w:pPr>
        <w:pStyle w:val="Cmsor3"/>
        <w:numPr>
          <w:ilvl w:val="0"/>
          <w:numId w:val="0"/>
        </w:numPr>
        <w:ind w:left="720" w:hanging="720"/>
        <w:rPr>
          <w:rFonts w:ascii="Times New Roman" w:hAnsi="Times New Roman"/>
          <w:sz w:val="24"/>
          <w:szCs w:val="24"/>
        </w:rPr>
      </w:pPr>
      <w:r w:rsidRPr="006B6BF0">
        <w:t>VIII.2.</w:t>
      </w:r>
      <w:r w:rsidR="00A52110">
        <w:rPr>
          <w:b w:val="0"/>
        </w:rPr>
        <w:t xml:space="preserve"> </w:t>
      </w:r>
      <w:r w:rsidR="00A52110" w:rsidRPr="00E204B6">
        <w:rPr>
          <w:rFonts w:ascii="Times New Roman" w:hAnsi="Times New Roman"/>
          <w:sz w:val="24"/>
          <w:szCs w:val="24"/>
        </w:rPr>
        <w:t>Polgári védelmi szervezetek helyzete</w:t>
      </w:r>
    </w:p>
    <w:p w:rsidR="008752ED" w:rsidRPr="006B6BF0" w:rsidRDefault="008752ED" w:rsidP="006B6BF0">
      <w:pPr>
        <w:rPr>
          <w:b/>
        </w:rPr>
      </w:pPr>
    </w:p>
    <w:p w:rsidR="00A52110" w:rsidRPr="002657A4" w:rsidRDefault="00A52110" w:rsidP="002B257E">
      <w:pPr>
        <w:numPr>
          <w:ilvl w:val="0"/>
          <w:numId w:val="9"/>
        </w:numPr>
        <w:suppressAutoHyphens/>
        <w:spacing w:after="120"/>
        <w:jc w:val="both"/>
        <w:rPr>
          <w:i/>
        </w:rPr>
      </w:pPr>
      <w:r>
        <w:rPr>
          <w:i/>
        </w:rPr>
        <w:t>T</w:t>
      </w:r>
      <w:r w:rsidRPr="00013B9C">
        <w:rPr>
          <w:i/>
        </w:rPr>
        <w:t xml:space="preserve">elepülési </w:t>
      </w:r>
      <w:r>
        <w:rPr>
          <w:i/>
        </w:rPr>
        <w:t xml:space="preserve">(köteles) </w:t>
      </w:r>
      <w:r w:rsidRPr="00013B9C">
        <w:rPr>
          <w:i/>
        </w:rPr>
        <w:t>polgári védelmi szervezetek</w:t>
      </w:r>
    </w:p>
    <w:p w:rsidR="00A52110" w:rsidRPr="00735414" w:rsidRDefault="00A52110" w:rsidP="00A52110">
      <w:pPr>
        <w:suppressAutoHyphens/>
        <w:ind w:left="708"/>
        <w:jc w:val="both"/>
        <w:rPr>
          <w:sz w:val="16"/>
          <w:szCs w:val="16"/>
        </w:rPr>
      </w:pPr>
    </w:p>
    <w:p w:rsidR="00A52110" w:rsidRPr="00CA1BC5" w:rsidRDefault="00A52110" w:rsidP="00A52110">
      <w:pPr>
        <w:jc w:val="both"/>
        <w:rPr>
          <w:color w:val="000000"/>
        </w:rPr>
      </w:pPr>
      <w:r w:rsidRPr="00EA19C7">
        <w:rPr>
          <w:sz w:val="22"/>
          <w:szCs w:val="22"/>
          <w:lang w:eastAsia="hu-HU"/>
        </w:rPr>
        <w:t>A katasztrófák elleni védekezés egyes szabályairól szóló 62/2011. (XII. 29.) BM rendelet</w:t>
      </w:r>
      <w:r>
        <w:rPr>
          <w:color w:val="000000"/>
        </w:rPr>
        <w:t xml:space="preserve"> alapján, Csongrádon 300 fős, Csanytelek, Tömörkény és Felgyő településeken 50-50 fős polgári védelmi szervezet került megalakításra. A polgári védelmi szervezetek alkalmazásához szükséges okmányrendszerek (Beosztó határozatok, Megalakítási és Mozgósítási tervek) rendelkezésre állnak. </w:t>
      </w:r>
      <w:r w:rsidRPr="00AD23FB">
        <w:rPr>
          <w:lang w:eastAsia="hu-HU"/>
        </w:rPr>
        <w:t xml:space="preserve">A települések közbiztonsági referenseivel közösen a katasztrófavédelmi megbízott a személyi </w:t>
      </w:r>
      <w:proofErr w:type="gramStart"/>
      <w:r w:rsidRPr="00AD23FB">
        <w:rPr>
          <w:lang w:eastAsia="hu-HU"/>
        </w:rPr>
        <w:t>fluktuációt</w:t>
      </w:r>
      <w:proofErr w:type="gramEnd"/>
      <w:r w:rsidRPr="00AD23FB">
        <w:rPr>
          <w:lang w:eastAsia="hu-HU"/>
        </w:rPr>
        <w:t xml:space="preserve"> követte, a nyilvántartásokban történő átvezetések folyamatosak voltak, a beosztó és felmentő határozatokat a települések</w:t>
      </w:r>
      <w:r>
        <w:rPr>
          <w:lang w:eastAsia="hu-HU"/>
        </w:rPr>
        <w:t xml:space="preserve"> közbiztonsági referensei a Hivatásos Tűzoltó-parancsnokságok</w:t>
      </w:r>
      <w:r w:rsidRPr="00AD23FB">
        <w:rPr>
          <w:lang w:eastAsia="hu-HU"/>
        </w:rPr>
        <w:t xml:space="preserve"> részére megküldték.</w:t>
      </w:r>
      <w:r>
        <w:rPr>
          <w:color w:val="000000"/>
        </w:rPr>
        <w:t xml:space="preserve"> </w:t>
      </w:r>
      <w:r w:rsidRPr="00AD23FB">
        <w:rPr>
          <w:rFonts w:eastAsia="Calibri"/>
          <w:lang w:eastAsia="hu-HU"/>
        </w:rPr>
        <w:t xml:space="preserve">Járási szinten a megalakított települési polgári védelmi szervezet létszáma 450 fő, melyből a feltöltött személyek száma – a </w:t>
      </w:r>
      <w:proofErr w:type="gramStart"/>
      <w:r w:rsidRPr="00AD23FB">
        <w:rPr>
          <w:rFonts w:eastAsia="Calibri"/>
          <w:lang w:eastAsia="hu-HU"/>
        </w:rPr>
        <w:t>fluktuáció</w:t>
      </w:r>
      <w:proofErr w:type="gramEnd"/>
      <w:r w:rsidRPr="00AD23FB">
        <w:rPr>
          <w:rFonts w:eastAsia="Calibri"/>
          <w:lang w:eastAsia="hu-HU"/>
        </w:rPr>
        <w:t xml:space="preserve"> miatt</w:t>
      </w:r>
      <w:r>
        <w:rPr>
          <w:rFonts w:eastAsia="Calibri"/>
          <w:lang w:eastAsia="hu-HU"/>
        </w:rPr>
        <w:t>- 395 fő. Mindez 87</w:t>
      </w:r>
      <w:r w:rsidRPr="00ED7F8C">
        <w:rPr>
          <w:rFonts w:eastAsia="Calibri"/>
          <w:lang w:eastAsia="hu-HU"/>
        </w:rPr>
        <w:t xml:space="preserve"> %-</w:t>
      </w:r>
      <w:proofErr w:type="spellStart"/>
      <w:r w:rsidRPr="00ED7F8C">
        <w:rPr>
          <w:rFonts w:eastAsia="Calibri"/>
          <w:lang w:eastAsia="hu-HU"/>
        </w:rPr>
        <w:t>os</w:t>
      </w:r>
      <w:proofErr w:type="spellEnd"/>
      <w:r w:rsidRPr="00ED7F8C">
        <w:rPr>
          <w:rFonts w:eastAsia="Calibri"/>
          <w:lang w:eastAsia="hu-HU"/>
        </w:rPr>
        <w:t xml:space="preserve"> feltöltöttséget eredményez. </w:t>
      </w:r>
    </w:p>
    <w:p w:rsidR="00A52110" w:rsidRDefault="00A52110" w:rsidP="00A52110">
      <w:pPr>
        <w:autoSpaceDE w:val="0"/>
        <w:autoSpaceDN w:val="0"/>
        <w:adjustRightInd w:val="0"/>
        <w:jc w:val="both"/>
        <w:rPr>
          <w:rFonts w:eastAsia="Calibri"/>
          <w:lang w:eastAsia="hu-HU"/>
        </w:rPr>
      </w:pPr>
    </w:p>
    <w:p w:rsidR="00A52110" w:rsidRPr="00BD63A1" w:rsidRDefault="00A52110" w:rsidP="002B257E">
      <w:pPr>
        <w:pStyle w:val="Listaszerbekezds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lang w:eastAsia="hu-HU"/>
        </w:rPr>
      </w:pPr>
      <w:r w:rsidRPr="00312ED9">
        <w:rPr>
          <w:i/>
        </w:rPr>
        <w:t>Települési Önkéntes Mentőcsoportok (TMCS)</w:t>
      </w:r>
    </w:p>
    <w:p w:rsidR="00A52110" w:rsidRPr="00BD63A1" w:rsidRDefault="00A52110" w:rsidP="00A52110">
      <w:pPr>
        <w:autoSpaceDE w:val="0"/>
        <w:autoSpaceDN w:val="0"/>
        <w:adjustRightInd w:val="0"/>
        <w:ind w:left="720"/>
        <w:jc w:val="both"/>
        <w:rPr>
          <w:rFonts w:eastAsia="Calibri"/>
          <w:lang w:eastAsia="hu-HU"/>
        </w:rPr>
      </w:pPr>
    </w:p>
    <w:p w:rsidR="00A52110" w:rsidRDefault="00A52110" w:rsidP="00A52110">
      <w:pPr>
        <w:jc w:val="both"/>
        <w:rPr>
          <w:lang w:eastAsia="hu-HU"/>
        </w:rPr>
      </w:pPr>
      <w:r w:rsidRPr="008E6FB6">
        <w:rPr>
          <w:lang w:eastAsia="hu-HU"/>
        </w:rPr>
        <w:t xml:space="preserve">A </w:t>
      </w:r>
      <w:r>
        <w:rPr>
          <w:lang w:eastAsia="hu-HU"/>
        </w:rPr>
        <w:t>Csongrádi járás</w:t>
      </w:r>
      <w:r w:rsidRPr="008E6FB6">
        <w:rPr>
          <w:lang w:eastAsia="hu-HU"/>
        </w:rPr>
        <w:t xml:space="preserve"> illetékességi területén, a helyi önvédelmi képességek növelése érdekében, az I., és II. katasztrófavédelmi osztályba sorolt településeken, a Járási Mentő Csoportok mellett megalakításra kerültek a települési önkéntes mentőcsoportok is. A mentőcsoportok fő feladata az adott települést érintő kárfelszámolási feladatokban történő segítségnyújtás a hivatásos katas</w:t>
      </w:r>
      <w:r>
        <w:rPr>
          <w:lang w:eastAsia="hu-HU"/>
        </w:rPr>
        <w:t xml:space="preserve">ztrófavédelmi egységek részére. </w:t>
      </w:r>
      <w:r w:rsidRPr="00312ED9">
        <w:rPr>
          <w:i/>
          <w:lang w:eastAsia="hu-HU"/>
        </w:rPr>
        <w:t xml:space="preserve">Csongrádon 8 fővel, Felgyőn, </w:t>
      </w:r>
      <w:proofErr w:type="spellStart"/>
      <w:r w:rsidRPr="00312ED9">
        <w:rPr>
          <w:i/>
          <w:lang w:eastAsia="hu-HU"/>
        </w:rPr>
        <w:t>Csanyteleken</w:t>
      </w:r>
      <w:proofErr w:type="spellEnd"/>
      <w:r w:rsidRPr="00312ED9">
        <w:rPr>
          <w:i/>
          <w:lang w:eastAsia="hu-HU"/>
        </w:rPr>
        <w:t xml:space="preserve"> és Tömörkényen 5-5 fővel</w:t>
      </w:r>
      <w:r w:rsidRPr="008E6FB6">
        <w:rPr>
          <w:lang w:eastAsia="hu-HU"/>
        </w:rPr>
        <w:t xml:space="preserve"> lett </w:t>
      </w:r>
      <w:r w:rsidRPr="008E6FB6">
        <w:rPr>
          <w:lang w:eastAsia="hu-HU"/>
        </w:rPr>
        <w:lastRenderedPageBreak/>
        <w:t xml:space="preserve">megalakítva </w:t>
      </w:r>
      <w:r>
        <w:rPr>
          <w:lang w:eastAsia="hu-HU"/>
        </w:rPr>
        <w:t>a TMCS,</w:t>
      </w:r>
      <w:r w:rsidRPr="008E6FB6">
        <w:rPr>
          <w:lang w:eastAsia="hu-HU"/>
        </w:rPr>
        <w:t xml:space="preserve"> </w:t>
      </w:r>
      <w:r w:rsidRPr="0018439F">
        <w:rPr>
          <w:lang w:eastAsia="hu-HU"/>
        </w:rPr>
        <w:t xml:space="preserve">összesen 23 fővel. Újraminősítő gyakorlatukat 2020. 11. 06-07-n hajtottuk végre. </w:t>
      </w:r>
      <w:r w:rsidRPr="0080697E">
        <w:rPr>
          <w:lang w:eastAsia="hu-HU"/>
        </w:rPr>
        <w:t xml:space="preserve">Jelenleg a mentőcsoportok átalakítása zajlik. </w:t>
      </w:r>
    </w:p>
    <w:p w:rsidR="00A52110" w:rsidRPr="0018439F" w:rsidRDefault="00A52110" w:rsidP="00A52110">
      <w:pPr>
        <w:jc w:val="both"/>
        <w:rPr>
          <w:lang w:eastAsia="hu-HU"/>
        </w:rPr>
      </w:pPr>
    </w:p>
    <w:p w:rsidR="00A52110" w:rsidRPr="00C72112" w:rsidRDefault="00A52110" w:rsidP="002B257E">
      <w:pPr>
        <w:pStyle w:val="Listaszerbekezds"/>
        <w:numPr>
          <w:ilvl w:val="0"/>
          <w:numId w:val="9"/>
        </w:numPr>
        <w:suppressAutoHyphens/>
        <w:spacing w:before="180" w:after="120"/>
        <w:jc w:val="both"/>
        <w:rPr>
          <w:i/>
        </w:rPr>
      </w:pPr>
      <w:r w:rsidRPr="00C72112">
        <w:rPr>
          <w:i/>
        </w:rPr>
        <w:t>Járási Önkéntes Mentőcsoportok (JMCS)</w:t>
      </w:r>
    </w:p>
    <w:p w:rsidR="00A52110" w:rsidRPr="00C72112" w:rsidRDefault="00A52110" w:rsidP="00A52110">
      <w:pPr>
        <w:autoSpaceDE w:val="0"/>
        <w:autoSpaceDN w:val="0"/>
        <w:adjustRightInd w:val="0"/>
        <w:ind w:left="720"/>
        <w:jc w:val="both"/>
        <w:rPr>
          <w:rFonts w:eastAsia="Calibri"/>
          <w:lang w:eastAsia="hu-HU"/>
        </w:rPr>
      </w:pPr>
    </w:p>
    <w:p w:rsidR="00A52110" w:rsidRDefault="00A52110" w:rsidP="00A52110">
      <w:pPr>
        <w:jc w:val="both"/>
      </w:pPr>
      <w:r>
        <w:t xml:space="preserve">Az 50/2013. BM OKF Főigazgatói Intézkedés alapján </w:t>
      </w:r>
      <w:r>
        <w:rPr>
          <w:bCs/>
        </w:rPr>
        <w:t xml:space="preserve">Csongrád járás területén megalakult a Csongrád Mentőcsoport 36 fővel. </w:t>
      </w:r>
      <w:r>
        <w:t>A Mentőcsoport fő feladata a közreműködés a vizek kártételei elleni védekezésben való káresemények felszámolásában. A 2021. évben beavatkozásukra nem került sor.</w:t>
      </w:r>
    </w:p>
    <w:p w:rsidR="00A52110" w:rsidRPr="00C72112" w:rsidRDefault="00A52110" w:rsidP="002B257E">
      <w:pPr>
        <w:pStyle w:val="Listaszerbekezds"/>
        <w:numPr>
          <w:ilvl w:val="0"/>
          <w:numId w:val="9"/>
        </w:numPr>
        <w:suppressAutoHyphens/>
        <w:spacing w:before="180" w:after="120"/>
        <w:jc w:val="both"/>
        <w:rPr>
          <w:i/>
        </w:rPr>
      </w:pPr>
      <w:r w:rsidRPr="00C72112">
        <w:rPr>
          <w:i/>
        </w:rPr>
        <w:t>A polgári védelmi szervezetek felkészítésének helyzete</w:t>
      </w:r>
    </w:p>
    <w:p w:rsidR="00A52110" w:rsidRDefault="00A52110" w:rsidP="00A52110">
      <w:pPr>
        <w:jc w:val="both"/>
      </w:pPr>
      <w:r>
        <w:t>„</w:t>
      </w:r>
      <w:r w:rsidRPr="003A5E79">
        <w:rPr>
          <w:i/>
        </w:rPr>
        <w:t>A polgári véd</w:t>
      </w:r>
      <w:r>
        <w:rPr>
          <w:i/>
        </w:rPr>
        <w:t>elmi szervezetek 2021</w:t>
      </w:r>
      <w:r w:rsidRPr="003A5E79">
        <w:rPr>
          <w:i/>
        </w:rPr>
        <w:t xml:space="preserve">. évi katasztrófavédelmi felkészítésének rendjéről” </w:t>
      </w:r>
      <w:r>
        <w:t>szóló 2/2021. (II. 19</w:t>
      </w:r>
      <w:r w:rsidRPr="00465042">
        <w:t xml:space="preserve">.) BM OKF Főigazgatói </w:t>
      </w:r>
      <w:r>
        <w:t>u</w:t>
      </w:r>
      <w:r w:rsidRPr="00465042">
        <w:t>tasításban meghatározottak alapján</w:t>
      </w:r>
      <w:r>
        <w:t xml:space="preserve"> megterveztük a polgári védelmi szervezeteink 2021. évi felkészítését, melyet az Igazgatóságra felterjesztettünk. </w:t>
      </w:r>
    </w:p>
    <w:p w:rsidR="00A52110" w:rsidRPr="00C9413B" w:rsidRDefault="00A52110" w:rsidP="00A52110">
      <w:pPr>
        <w:jc w:val="both"/>
      </w:pPr>
      <w:r w:rsidRPr="00CF5060">
        <w:t>20</w:t>
      </w:r>
      <w:r>
        <w:t xml:space="preserve">21. évben a járás települései közül </w:t>
      </w:r>
      <w:proofErr w:type="gramStart"/>
      <w:r>
        <w:t>aktuálissá</w:t>
      </w:r>
      <w:proofErr w:type="gramEnd"/>
      <w:r>
        <w:t xml:space="preserve"> vált Csongrád város és Csanytelek község </w:t>
      </w:r>
      <w:r w:rsidRPr="00C9413B">
        <w:t xml:space="preserve">települési polgári védelmi szervezeteinek ciklusos továbbképzése, melyet a vírushelyzet miatt nem jelenléti képzéssel, hanem digitális anyag elsajátításával és ellenőrző kérdések megválaszolásával hajtottunk végre az alábbiak szerint: </w:t>
      </w:r>
    </w:p>
    <w:p w:rsidR="00A52110" w:rsidRPr="00C9413B" w:rsidRDefault="00A52110" w:rsidP="002B257E">
      <w:pPr>
        <w:pStyle w:val="Listaszerbekezds"/>
        <w:numPr>
          <w:ilvl w:val="0"/>
          <w:numId w:val="10"/>
        </w:numPr>
        <w:spacing w:before="120" w:after="240"/>
        <w:jc w:val="both"/>
      </w:pPr>
      <w:r w:rsidRPr="00C9413B">
        <w:t>Csongrád város polgári védelmi szervezetének, lakosságvédelmi egységének digitális továbbképzésére 2021. november 08 – november 22. között került sor. A riasztási gyakorlata 2021. november 08.-n történt meg. A gyakorlat „megfelelt” minősítést kapott.</w:t>
      </w:r>
    </w:p>
    <w:p w:rsidR="00A52110" w:rsidRPr="00C9413B" w:rsidRDefault="00A52110" w:rsidP="002B257E">
      <w:pPr>
        <w:pStyle w:val="Listaszerbekezds"/>
        <w:numPr>
          <w:ilvl w:val="0"/>
          <w:numId w:val="10"/>
        </w:numPr>
        <w:spacing w:before="120" w:after="240"/>
        <w:jc w:val="both"/>
        <w:rPr>
          <w:b/>
        </w:rPr>
      </w:pPr>
      <w:r w:rsidRPr="00C9413B">
        <w:t>Csanytelek Község polgári védelmi szervezetének digitális továbbképzésére 2021. november 02-16. között került sor. A riasztási gyakorlata 2021. november 02.-n történt meg. A gyakorlat „megfelelt” minősítést kapott.</w:t>
      </w:r>
    </w:p>
    <w:p w:rsidR="001C7649" w:rsidRDefault="001C7649" w:rsidP="001C7649"/>
    <w:p w:rsidR="008752ED" w:rsidRDefault="008752ED" w:rsidP="00A52110">
      <w:pPr>
        <w:jc w:val="both"/>
        <w:rPr>
          <w:b/>
        </w:rPr>
      </w:pPr>
    </w:p>
    <w:p w:rsidR="00A71A3E" w:rsidRDefault="00A71A3E" w:rsidP="001C7649">
      <w:pPr>
        <w:rPr>
          <w:b/>
        </w:rPr>
      </w:pPr>
    </w:p>
    <w:p w:rsidR="00875C8C" w:rsidRPr="00E204B6" w:rsidRDefault="008752ED" w:rsidP="00875C8C">
      <w:pPr>
        <w:pStyle w:val="Cmsor3"/>
        <w:numPr>
          <w:ilvl w:val="0"/>
          <w:numId w:val="0"/>
        </w:numPr>
        <w:jc w:val="both"/>
        <w:rPr>
          <w:rFonts w:ascii="Times New Roman" w:hAnsi="Times New Roman"/>
          <w:iCs/>
          <w:sz w:val="24"/>
          <w:szCs w:val="24"/>
        </w:rPr>
      </w:pPr>
      <w:r w:rsidRPr="008752ED">
        <w:t xml:space="preserve">VIII.3. </w:t>
      </w:r>
      <w:r w:rsidR="00875C8C" w:rsidRPr="00E204B6">
        <w:rPr>
          <w:rFonts w:ascii="Times New Roman" w:hAnsi="Times New Roman"/>
          <w:sz w:val="24"/>
          <w:szCs w:val="24"/>
        </w:rPr>
        <w:t xml:space="preserve">Lakosságvédelmi tevékenység (veszélyeztetettség felmérés, települések katasztrófavédelmi osztályba sorolása, tervezés, egyéni és </w:t>
      </w:r>
      <w:proofErr w:type="gramStart"/>
      <w:r w:rsidR="00875C8C" w:rsidRPr="00E204B6">
        <w:rPr>
          <w:rFonts w:ascii="Times New Roman" w:hAnsi="Times New Roman"/>
          <w:sz w:val="24"/>
          <w:szCs w:val="24"/>
        </w:rPr>
        <w:t>kollektív</w:t>
      </w:r>
      <w:proofErr w:type="gramEnd"/>
      <w:r w:rsidR="00875C8C" w:rsidRPr="00E204B6">
        <w:rPr>
          <w:rFonts w:ascii="Times New Roman" w:hAnsi="Times New Roman"/>
          <w:sz w:val="24"/>
          <w:szCs w:val="24"/>
        </w:rPr>
        <w:t xml:space="preserve"> védelem, felkészítések)</w:t>
      </w:r>
    </w:p>
    <w:p w:rsidR="00875C8C" w:rsidRPr="00076BE8" w:rsidRDefault="00875C8C" w:rsidP="00875C8C">
      <w:pPr>
        <w:suppressAutoHyphens/>
        <w:jc w:val="both"/>
        <w:rPr>
          <w:i/>
          <w:iCs/>
        </w:rPr>
      </w:pPr>
    </w:p>
    <w:p w:rsidR="00875C8C" w:rsidRPr="00AD5D77" w:rsidRDefault="00875C8C" w:rsidP="00875C8C">
      <w:pPr>
        <w:suppressAutoHyphens/>
        <w:ind w:left="360" w:hanging="180"/>
        <w:jc w:val="both"/>
        <w:rPr>
          <w:i/>
        </w:rPr>
      </w:pPr>
      <w:proofErr w:type="gramStart"/>
      <w:r>
        <w:rPr>
          <w:i/>
        </w:rPr>
        <w:t>a</w:t>
      </w:r>
      <w:proofErr w:type="gramEnd"/>
      <w:r w:rsidRPr="00AD5D77">
        <w:rPr>
          <w:i/>
        </w:rPr>
        <w:t>) Veszélyeztetettség felmérés, katasztrófavédelmi osztályba sorolás, tervezés</w:t>
      </w:r>
    </w:p>
    <w:p w:rsidR="00875C8C" w:rsidRPr="00AD5D77" w:rsidRDefault="00875C8C" w:rsidP="00875C8C">
      <w:pPr>
        <w:suppressAutoHyphens/>
        <w:ind w:left="360" w:hanging="180"/>
        <w:jc w:val="both"/>
        <w:rPr>
          <w:i/>
        </w:rPr>
      </w:pPr>
    </w:p>
    <w:p w:rsidR="00875C8C" w:rsidRPr="00AC4441" w:rsidRDefault="00875C8C" w:rsidP="00875C8C">
      <w:pPr>
        <w:jc w:val="both"/>
        <w:rPr>
          <w:bCs/>
        </w:rPr>
      </w:pPr>
      <w:r>
        <w:rPr>
          <w:bCs/>
        </w:rPr>
        <w:t xml:space="preserve">A polgármesterekkel közösen végrehajtottuk szeptember hónapban a Csongrádi Járáshoz tartozó települések </w:t>
      </w:r>
      <w:r>
        <w:rPr>
          <w:bCs/>
          <w:i/>
        </w:rPr>
        <w:t xml:space="preserve">katasztrófavédelmi osztályba sorolásának felülvizsgálatát. </w:t>
      </w:r>
    </w:p>
    <w:p w:rsidR="00875C8C" w:rsidRPr="00CA4359" w:rsidRDefault="00875C8C" w:rsidP="00875C8C">
      <w:pPr>
        <w:jc w:val="both"/>
      </w:pPr>
      <w:r w:rsidRPr="00CA4359">
        <w:t>2020. évb</w:t>
      </w:r>
      <w:r>
        <w:t>en az ATIVIZIG igazgatói javasla</w:t>
      </w:r>
      <w:r w:rsidRPr="00CA4359">
        <w:t xml:space="preserve">ta alapján Csongrád város árvízi kockázati besorolása I. osztályra módosult. </w:t>
      </w:r>
    </w:p>
    <w:p w:rsidR="00875C8C" w:rsidRDefault="00875C8C" w:rsidP="00875C8C">
      <w:pPr>
        <w:jc w:val="both"/>
      </w:pPr>
      <w:r>
        <w:t xml:space="preserve">Csanytelek, Tömörkény és Felgyő vonatkozásában (ár-belvíz) megállapítható, hogy egyik településen sem volt </w:t>
      </w:r>
      <w:proofErr w:type="gramStart"/>
      <w:r>
        <w:t>prognosztizálható</w:t>
      </w:r>
      <w:proofErr w:type="gramEnd"/>
      <w:r>
        <w:t xml:space="preserve"> újabb veszélyforrás, így a katasztrófavédelmi osztályba sorolás (II.) változtatása egyik településen sem volt indokolt. </w:t>
      </w:r>
    </w:p>
    <w:p w:rsidR="00875C8C" w:rsidRPr="00C4278F" w:rsidRDefault="00875C8C" w:rsidP="00875C8C">
      <w:pPr>
        <w:spacing w:before="120"/>
        <w:jc w:val="both"/>
      </w:pPr>
      <w:r w:rsidRPr="000163BC">
        <w:rPr>
          <w:bCs/>
          <w:i/>
        </w:rPr>
        <w:t xml:space="preserve">Lakosságvédelmi tervezéssel </w:t>
      </w:r>
      <w:r w:rsidRPr="000163BC">
        <w:rPr>
          <w:bCs/>
        </w:rPr>
        <w:t xml:space="preserve">kapcsolatban </w:t>
      </w:r>
      <w:r>
        <w:rPr>
          <w:bCs/>
        </w:rPr>
        <w:t xml:space="preserve">a </w:t>
      </w:r>
      <w:r w:rsidRPr="00C4278F">
        <w:t xml:space="preserve">veszély-elhárítási tervek felépítése </w:t>
      </w:r>
      <w:r w:rsidRPr="00C4278F">
        <w:rPr>
          <w:i/>
        </w:rPr>
        <w:t>„a veszély-elhárítási terv készítési és felülvizsgálati feladatairól”</w:t>
      </w:r>
      <w:r w:rsidRPr="00C4278F">
        <w:t xml:space="preserve"> szóló </w:t>
      </w:r>
      <w:r w:rsidRPr="00525F17">
        <w:t xml:space="preserve">60/2020. BM OKF Főigazgatói Intézkedés értelmében 2021-től megváltozott. </w:t>
      </w:r>
      <w:r>
        <w:t>M</w:t>
      </w:r>
      <w:r w:rsidRPr="00525F17">
        <w:t>árciu</w:t>
      </w:r>
      <w:r w:rsidRPr="00C4278F">
        <w:t xml:space="preserve">s 31-ig a Kirendeltség illetékességi területén lévő településeken a fenti Intézkedés alapján megtörtént a veszélyeztetettségnek megfelelő </w:t>
      </w:r>
      <w:proofErr w:type="spellStart"/>
      <w:r w:rsidRPr="00C4278F">
        <w:t>adattartalmú</w:t>
      </w:r>
      <w:proofErr w:type="spellEnd"/>
      <w:r w:rsidRPr="00C4278F">
        <w:t xml:space="preserve"> veszély-elhárítási tervek átdolgozása.</w:t>
      </w:r>
    </w:p>
    <w:p w:rsidR="00875C8C" w:rsidRDefault="00875C8C" w:rsidP="00875C8C">
      <w:pPr>
        <w:spacing w:after="240"/>
        <w:jc w:val="both"/>
      </w:pPr>
      <w:r w:rsidRPr="00C4278F">
        <w:lastRenderedPageBreak/>
        <w:t>A települési veszély-elhárítási tervek alapján, határidőre 2021. április 30-ig elkészítettük a Járási tervkivonat</w:t>
      </w:r>
      <w:r>
        <w:t>ot is</w:t>
      </w:r>
      <w:r w:rsidRPr="00C4278F">
        <w:t>.</w:t>
      </w:r>
    </w:p>
    <w:p w:rsidR="00875C8C" w:rsidRDefault="00875C8C" w:rsidP="00875C8C">
      <w:pPr>
        <w:jc w:val="both"/>
        <w:rPr>
          <w:bCs/>
        </w:rPr>
      </w:pPr>
    </w:p>
    <w:p w:rsidR="00875C8C" w:rsidRDefault="00875C8C" w:rsidP="00875C8C">
      <w:pPr>
        <w:suppressAutoHyphens/>
        <w:ind w:left="360" w:hanging="180"/>
        <w:jc w:val="both"/>
        <w:rPr>
          <w:i/>
        </w:rPr>
      </w:pPr>
      <w:r w:rsidRPr="00AD5D77">
        <w:rPr>
          <w:i/>
        </w:rPr>
        <w:t>b) Polgári védelmi szakterület által végrehajtott ellenőrzések</w:t>
      </w:r>
    </w:p>
    <w:p w:rsidR="00875C8C" w:rsidRDefault="00875C8C" w:rsidP="00875C8C">
      <w:pPr>
        <w:suppressAutoHyphens/>
        <w:ind w:left="360" w:hanging="180"/>
        <w:jc w:val="both"/>
        <w:rPr>
          <w:i/>
        </w:rPr>
      </w:pPr>
    </w:p>
    <w:p w:rsidR="00875C8C" w:rsidRPr="001175C3" w:rsidRDefault="00875C8C" w:rsidP="00875C8C">
      <w:pPr>
        <w:jc w:val="both"/>
      </w:pPr>
      <w:r w:rsidRPr="00510339">
        <w:t xml:space="preserve">A polgári védelmi szakterülethez tartozó </w:t>
      </w:r>
      <w:r w:rsidRPr="00FE6BB3">
        <w:rPr>
          <w:i/>
        </w:rPr>
        <w:t>hatósági ellenőrzéseket</w:t>
      </w:r>
      <w:r w:rsidRPr="00510339">
        <w:t xml:space="preserve"> az éves veszélyhelyzeti </w:t>
      </w:r>
      <w:proofErr w:type="gramStart"/>
      <w:r w:rsidRPr="00510339">
        <w:t>prognózis</w:t>
      </w:r>
      <w:proofErr w:type="gramEnd"/>
      <w:r w:rsidRPr="00510339">
        <w:t xml:space="preserve"> szerint jelzett veszélyeztető hatásokra való felkészülés biztosítására hajtottunk végre. A vizsgált időszakban polgári védelmi </w:t>
      </w:r>
      <w:r w:rsidRPr="00817E73">
        <w:t xml:space="preserve">szakmai területen 15 db ellenőrzést, míg </w:t>
      </w:r>
      <w:r w:rsidRPr="001175C3">
        <w:t>a tűzvédelemmel kapcsolatban 4 db helyszíni ellenőrzést hajtott végre az alábbi témákban:</w:t>
      </w:r>
    </w:p>
    <w:p w:rsidR="00875C8C" w:rsidRPr="00F92A1C" w:rsidRDefault="00875C8C" w:rsidP="00875C8C">
      <w:pPr>
        <w:jc w:val="both"/>
      </w:pPr>
    </w:p>
    <w:p w:rsidR="00875C8C" w:rsidRPr="00F92A1C" w:rsidRDefault="00875C8C" w:rsidP="00875C8C">
      <w:pPr>
        <w:jc w:val="both"/>
      </w:pPr>
    </w:p>
    <w:p w:rsidR="00875C8C" w:rsidRPr="00F92A1C" w:rsidRDefault="00875C8C" w:rsidP="002B257E">
      <w:pPr>
        <w:numPr>
          <w:ilvl w:val="0"/>
          <w:numId w:val="11"/>
        </w:numPr>
        <w:suppressAutoHyphens/>
        <w:jc w:val="both"/>
        <w:rPr>
          <w:bCs/>
        </w:rPr>
      </w:pPr>
      <w:r w:rsidRPr="00F92A1C">
        <w:rPr>
          <w:bCs/>
        </w:rPr>
        <w:t>belterületi csa</w:t>
      </w:r>
      <w:r>
        <w:rPr>
          <w:bCs/>
        </w:rPr>
        <w:t>padékvíz elvezető rendszereket 4 alkalommal</w:t>
      </w:r>
      <w:r w:rsidRPr="00F92A1C">
        <w:rPr>
          <w:bCs/>
        </w:rPr>
        <w:t xml:space="preserve"> Csanytelek 4 db), </w:t>
      </w:r>
    </w:p>
    <w:p w:rsidR="00875C8C" w:rsidRDefault="00875C8C" w:rsidP="002B257E">
      <w:pPr>
        <w:numPr>
          <w:ilvl w:val="0"/>
          <w:numId w:val="11"/>
        </w:numPr>
        <w:suppressAutoHyphens/>
        <w:jc w:val="both"/>
        <w:rPr>
          <w:bCs/>
        </w:rPr>
      </w:pPr>
      <w:r>
        <w:rPr>
          <w:bCs/>
        </w:rPr>
        <w:t>m</w:t>
      </w:r>
      <w:r w:rsidRPr="00F92A1C">
        <w:rPr>
          <w:bCs/>
        </w:rPr>
        <w:t>áso</w:t>
      </w:r>
      <w:r>
        <w:rPr>
          <w:bCs/>
        </w:rPr>
        <w:t xml:space="preserve">drendű </w:t>
      </w:r>
      <w:proofErr w:type="gramStart"/>
      <w:r>
        <w:rPr>
          <w:bCs/>
        </w:rPr>
        <w:t>lokalizációs</w:t>
      </w:r>
      <w:proofErr w:type="gramEnd"/>
      <w:r>
        <w:rPr>
          <w:bCs/>
        </w:rPr>
        <w:t xml:space="preserve"> védvonalat 3</w:t>
      </w:r>
      <w:r w:rsidRPr="00F92A1C">
        <w:rPr>
          <w:bCs/>
        </w:rPr>
        <w:t xml:space="preserve"> alkalommal, </w:t>
      </w:r>
    </w:p>
    <w:p w:rsidR="00875C8C" w:rsidRPr="00817E73" w:rsidRDefault="00875C8C" w:rsidP="002B257E">
      <w:pPr>
        <w:numPr>
          <w:ilvl w:val="0"/>
          <w:numId w:val="11"/>
        </w:numPr>
        <w:suppressAutoHyphens/>
        <w:jc w:val="both"/>
        <w:rPr>
          <w:bCs/>
        </w:rPr>
      </w:pPr>
      <w:r w:rsidRPr="001175C3">
        <w:rPr>
          <w:bCs/>
        </w:rPr>
        <w:t>az önkormányzati kezelésben lévő ár</w:t>
      </w:r>
      <w:r>
        <w:rPr>
          <w:bCs/>
        </w:rPr>
        <w:t>-belvízi csapadékvíz elvezető rendszerek őszi felülvizsgálatát 3,</w:t>
      </w:r>
    </w:p>
    <w:p w:rsidR="00875C8C" w:rsidRPr="00F92A1C" w:rsidRDefault="00875C8C" w:rsidP="002B257E">
      <w:pPr>
        <w:numPr>
          <w:ilvl w:val="0"/>
          <w:numId w:val="11"/>
        </w:numPr>
        <w:suppressAutoHyphens/>
        <w:jc w:val="both"/>
        <w:rPr>
          <w:bCs/>
        </w:rPr>
      </w:pPr>
      <w:r w:rsidRPr="00F92A1C">
        <w:rPr>
          <w:bCs/>
        </w:rPr>
        <w:t>a lefagyással vagy hó</w:t>
      </w:r>
      <w:r>
        <w:rPr>
          <w:bCs/>
        </w:rPr>
        <w:t xml:space="preserve"> </w:t>
      </w:r>
      <w:r w:rsidRPr="00F92A1C">
        <w:rPr>
          <w:bCs/>
        </w:rPr>
        <w:t>át</w:t>
      </w:r>
      <w:r>
        <w:rPr>
          <w:bCs/>
        </w:rPr>
        <w:t>-</w:t>
      </w:r>
      <w:r w:rsidRPr="00F92A1C">
        <w:rPr>
          <w:bCs/>
        </w:rPr>
        <w:t>fúvással veszélyezt</w:t>
      </w:r>
      <w:r>
        <w:rPr>
          <w:bCs/>
        </w:rPr>
        <w:t>etett útszakaszokat 5 helyszínen</w:t>
      </w:r>
      <w:r w:rsidRPr="00F92A1C">
        <w:rPr>
          <w:bCs/>
        </w:rPr>
        <w:t xml:space="preserve"> ellenőriztük. </w:t>
      </w:r>
    </w:p>
    <w:p w:rsidR="00875C8C" w:rsidRPr="001175C3" w:rsidRDefault="00875C8C" w:rsidP="002B257E">
      <w:pPr>
        <w:numPr>
          <w:ilvl w:val="0"/>
          <w:numId w:val="11"/>
        </w:numPr>
        <w:suppressAutoHyphens/>
        <w:jc w:val="both"/>
        <w:rPr>
          <w:bCs/>
        </w:rPr>
      </w:pPr>
      <w:r w:rsidRPr="001175C3">
        <w:rPr>
          <w:bCs/>
        </w:rPr>
        <w:t xml:space="preserve">határszemle keretén belül 4 helyszínt vizsgáltunk meg. </w:t>
      </w:r>
    </w:p>
    <w:p w:rsidR="00875C8C" w:rsidRPr="001522CB" w:rsidRDefault="00875C8C" w:rsidP="00875C8C">
      <w:pPr>
        <w:suppressAutoHyphens/>
        <w:jc w:val="both"/>
        <w:rPr>
          <w:color w:val="FF0000"/>
        </w:rPr>
      </w:pPr>
    </w:p>
    <w:p w:rsidR="00875C8C" w:rsidRPr="00A826A9" w:rsidRDefault="00875C8C" w:rsidP="00875C8C">
      <w:pPr>
        <w:suppressAutoHyphens/>
        <w:ind w:firstLine="180"/>
        <w:jc w:val="both"/>
        <w:rPr>
          <w:i/>
          <w:iCs/>
        </w:rPr>
      </w:pPr>
      <w:r w:rsidRPr="00A826A9">
        <w:rPr>
          <w:i/>
          <w:iCs/>
        </w:rPr>
        <w:t>c) Lakosságvédelmi tájékoztatás</w:t>
      </w:r>
    </w:p>
    <w:p w:rsidR="00875C8C" w:rsidRDefault="00875C8C" w:rsidP="00875C8C">
      <w:pPr>
        <w:suppressAutoHyphens/>
        <w:ind w:firstLine="180"/>
        <w:jc w:val="both"/>
        <w:rPr>
          <w:i/>
          <w:iCs/>
          <w:color w:val="FF0000"/>
        </w:rPr>
      </w:pPr>
    </w:p>
    <w:p w:rsidR="00875C8C" w:rsidRDefault="00875C8C" w:rsidP="00875C8C">
      <w:pPr>
        <w:autoSpaceDE w:val="0"/>
        <w:autoSpaceDN w:val="0"/>
        <w:adjustRightInd w:val="0"/>
        <w:jc w:val="both"/>
      </w:pPr>
      <w:r>
        <w:rPr>
          <w:bCs/>
        </w:rPr>
        <w:t xml:space="preserve">A </w:t>
      </w:r>
      <w:r>
        <w:rPr>
          <w:bCs/>
          <w:i/>
        </w:rPr>
        <w:t>lakosság tájékoztatásánál</w:t>
      </w:r>
      <w:r>
        <w:rPr>
          <w:bCs/>
        </w:rPr>
        <w:t xml:space="preserve"> a téli közlekedés és a fűtési szabályok betartására való felkészülés érdekében a Csongrádi HTP </w:t>
      </w:r>
      <w:r>
        <w:rPr>
          <w:bCs/>
          <w:i/>
        </w:rPr>
        <w:t>lakossági tájékoztató anyagot</w:t>
      </w:r>
      <w:r>
        <w:rPr>
          <w:bCs/>
        </w:rPr>
        <w:t xml:space="preserve"> küldött a polgármesteri hivatalok részére. </w:t>
      </w:r>
    </w:p>
    <w:p w:rsidR="00875C8C" w:rsidRDefault="00875C8C" w:rsidP="00875C8C">
      <w:pPr>
        <w:jc w:val="both"/>
        <w:rPr>
          <w:bCs/>
        </w:rPr>
      </w:pPr>
    </w:p>
    <w:p w:rsidR="001C7649" w:rsidRDefault="001C7649" w:rsidP="001C7649"/>
    <w:p w:rsidR="008752ED" w:rsidRDefault="008752ED" w:rsidP="001C7649"/>
    <w:p w:rsidR="006B6BF0" w:rsidRDefault="006B6BF0" w:rsidP="001C7649">
      <w:pPr>
        <w:rPr>
          <w:b/>
        </w:rPr>
      </w:pPr>
    </w:p>
    <w:p w:rsidR="001C7649" w:rsidRDefault="008752ED" w:rsidP="001C7649">
      <w:pPr>
        <w:rPr>
          <w:b/>
        </w:rPr>
      </w:pPr>
      <w:r w:rsidRPr="008752ED">
        <w:rPr>
          <w:b/>
        </w:rPr>
        <w:t>V</w:t>
      </w:r>
      <w:r w:rsidR="00875C8C">
        <w:rPr>
          <w:b/>
        </w:rPr>
        <w:t>III.4. Védelmi Igazgatási feladatok</w:t>
      </w:r>
    </w:p>
    <w:p w:rsidR="00E204B6" w:rsidRDefault="00E204B6" w:rsidP="001C7649">
      <w:pPr>
        <w:rPr>
          <w:b/>
        </w:rPr>
      </w:pPr>
    </w:p>
    <w:p w:rsidR="00875C8C" w:rsidRDefault="00875C8C" w:rsidP="00875C8C">
      <w:pPr>
        <w:jc w:val="both"/>
      </w:pPr>
      <w:r w:rsidRPr="000163BC">
        <w:rPr>
          <w:i/>
        </w:rPr>
        <w:t xml:space="preserve">A </w:t>
      </w:r>
      <w:r>
        <w:rPr>
          <w:i/>
        </w:rPr>
        <w:t>Csongrádi</w:t>
      </w:r>
      <w:r w:rsidRPr="000163BC">
        <w:rPr>
          <w:i/>
        </w:rPr>
        <w:t xml:space="preserve"> Járás</w:t>
      </w:r>
      <w:r>
        <w:rPr>
          <w:i/>
        </w:rPr>
        <w:t>i</w:t>
      </w:r>
      <w:r w:rsidRPr="000163BC">
        <w:rPr>
          <w:i/>
        </w:rPr>
        <w:t xml:space="preserve"> Helyi Védelmi Bizottság </w:t>
      </w:r>
      <w:r>
        <w:t>február 23</w:t>
      </w:r>
      <w:r w:rsidRPr="000163BC">
        <w:t>-n megtartotta az első</w:t>
      </w:r>
      <w:r>
        <w:t>, majd november 25-n – elektronikus szavazás és részvétel mellett- a második</w:t>
      </w:r>
      <w:r w:rsidRPr="000163BC">
        <w:t xml:space="preserve"> rendes ülését. Az ülések kezdeményezésére fokozott figyelmet fordítottunk, </w:t>
      </w:r>
      <w:r>
        <w:t>é</w:t>
      </w:r>
      <w:r w:rsidRPr="000163BC">
        <w:t xml:space="preserve">s a meghívókban szerepeltetett napirendi pontoknak megfelelő előterjesztéseinket határidőre minden alkalommal elkészítettük. Rendkívüli ülés elrendelésére, megtartására nem került sor.  </w:t>
      </w:r>
    </w:p>
    <w:p w:rsidR="00875C8C" w:rsidRPr="004462E5" w:rsidRDefault="00875C8C" w:rsidP="00875C8C">
      <w:pPr>
        <w:suppressAutoHyphens/>
        <w:jc w:val="both"/>
      </w:pPr>
    </w:p>
    <w:p w:rsidR="00875C8C" w:rsidRPr="004462E5" w:rsidRDefault="00875C8C" w:rsidP="00875C8C">
      <w:pPr>
        <w:suppressAutoHyphens/>
        <w:jc w:val="both"/>
        <w:rPr>
          <w:b/>
          <w:i/>
        </w:rPr>
      </w:pPr>
      <w:r w:rsidRPr="004462E5">
        <w:rPr>
          <w:b/>
          <w:i/>
        </w:rPr>
        <w:t>A tavaszi HVB ülés időpontja:</w:t>
      </w:r>
    </w:p>
    <w:p w:rsidR="00875C8C" w:rsidRPr="004462E5" w:rsidRDefault="00875C8C" w:rsidP="00875C8C">
      <w:pPr>
        <w:suppressAutoHyphens/>
        <w:jc w:val="both"/>
        <w:rPr>
          <w:b/>
          <w:i/>
        </w:rPr>
      </w:pPr>
    </w:p>
    <w:p w:rsidR="00875C8C" w:rsidRPr="004462E5" w:rsidRDefault="00875C8C" w:rsidP="00875C8C">
      <w:pPr>
        <w:tabs>
          <w:tab w:val="left" w:pos="3828"/>
        </w:tabs>
        <w:suppressAutoHyphens/>
      </w:pPr>
      <w:r>
        <w:t>Csongrádi Járási HVB:</w:t>
      </w:r>
      <w:r>
        <w:tab/>
        <w:t>2021. február 23-én, (elektronikus szavazás)</w:t>
      </w:r>
    </w:p>
    <w:p w:rsidR="00875C8C" w:rsidRPr="004462E5" w:rsidRDefault="00875C8C" w:rsidP="00875C8C">
      <w:pPr>
        <w:suppressAutoHyphens/>
        <w:jc w:val="both"/>
      </w:pPr>
    </w:p>
    <w:p w:rsidR="00875C8C" w:rsidRPr="004462E5" w:rsidRDefault="00875C8C" w:rsidP="00875C8C">
      <w:pPr>
        <w:suppressAutoHyphens/>
        <w:jc w:val="both"/>
        <w:rPr>
          <w:b/>
          <w:i/>
          <w:u w:val="single"/>
        </w:rPr>
      </w:pPr>
      <w:r w:rsidRPr="004462E5">
        <w:rPr>
          <w:b/>
          <w:i/>
          <w:u w:val="single"/>
        </w:rPr>
        <w:t>Az ülésre javasolt katasztrófavédelmi előterjesztések:</w:t>
      </w:r>
    </w:p>
    <w:p w:rsidR="00875C8C" w:rsidRPr="004462E5" w:rsidRDefault="00875C8C" w:rsidP="00875C8C">
      <w:pPr>
        <w:suppressAutoHyphens/>
        <w:jc w:val="both"/>
        <w:rPr>
          <w:b/>
          <w:i/>
        </w:rPr>
      </w:pPr>
    </w:p>
    <w:p w:rsidR="00875C8C" w:rsidRPr="004462E5" w:rsidRDefault="00875C8C" w:rsidP="002B257E">
      <w:pPr>
        <w:numPr>
          <w:ilvl w:val="0"/>
          <w:numId w:val="4"/>
        </w:numPr>
        <w:suppressAutoHyphens/>
        <w:jc w:val="both"/>
      </w:pPr>
      <w:r>
        <w:t>Előterjesztés</w:t>
      </w:r>
      <w:r w:rsidRPr="004462E5">
        <w:t xml:space="preserve"> </w:t>
      </w:r>
      <w:r>
        <w:t>„</w:t>
      </w:r>
      <w:proofErr w:type="gramStart"/>
      <w:r>
        <w:t>A</w:t>
      </w:r>
      <w:proofErr w:type="gramEnd"/>
      <w:r>
        <w:t xml:space="preserve"> vizek kártételei elleni védekezés 2021. évi felkészülési feladatainak helyzetéről”</w:t>
      </w:r>
      <w:r w:rsidRPr="004462E5">
        <w:t xml:space="preserve"> (írásbeli előterjesztés, katasztrófavédelmi elnök-helyettes)</w:t>
      </w:r>
    </w:p>
    <w:p w:rsidR="00875C8C" w:rsidRPr="004462E5" w:rsidRDefault="00875C8C" w:rsidP="002B257E">
      <w:pPr>
        <w:numPr>
          <w:ilvl w:val="0"/>
          <w:numId w:val="4"/>
        </w:numPr>
        <w:suppressAutoHyphens/>
        <w:jc w:val="both"/>
      </w:pPr>
      <w:r w:rsidRPr="004462E5">
        <w:t xml:space="preserve"> Tájékoztató </w:t>
      </w:r>
      <w:r>
        <w:t>„</w:t>
      </w:r>
      <w:proofErr w:type="gramStart"/>
      <w:r>
        <w:t>A</w:t>
      </w:r>
      <w:proofErr w:type="gramEnd"/>
      <w:r w:rsidRPr="004462E5">
        <w:t xml:space="preserve"> szabadterületi tűzesetek megelőzésével kapcsolatos katasztrófavédelmi </w:t>
      </w:r>
      <w:r w:rsidRPr="004462E5">
        <w:rPr>
          <w:iCs/>
        </w:rPr>
        <w:t>hatósági és nem hatósági eszközökkel végzett tevékenységről,</w:t>
      </w:r>
      <w:r w:rsidRPr="004462E5">
        <w:t xml:space="preserve"> feladatokról</w:t>
      </w:r>
      <w:r>
        <w:t>”</w:t>
      </w:r>
    </w:p>
    <w:p w:rsidR="00875C8C" w:rsidRPr="004462E5" w:rsidRDefault="00875C8C" w:rsidP="00875C8C">
      <w:pPr>
        <w:jc w:val="both"/>
      </w:pPr>
      <w:r w:rsidRPr="004462E5">
        <w:t xml:space="preserve">            (írásbeli előterjesztés, katasztrófavédelmi elnök-helyettes)</w:t>
      </w:r>
    </w:p>
    <w:p w:rsidR="00875C8C" w:rsidRPr="004462E5" w:rsidRDefault="00875C8C" w:rsidP="00875C8C">
      <w:pPr>
        <w:suppressAutoHyphens/>
        <w:jc w:val="both"/>
      </w:pPr>
    </w:p>
    <w:p w:rsidR="00875C8C" w:rsidRPr="004462E5" w:rsidRDefault="00875C8C" w:rsidP="00875C8C">
      <w:pPr>
        <w:suppressAutoHyphens/>
        <w:jc w:val="both"/>
        <w:rPr>
          <w:b/>
          <w:i/>
        </w:rPr>
      </w:pPr>
      <w:r w:rsidRPr="004462E5">
        <w:rPr>
          <w:b/>
          <w:i/>
        </w:rPr>
        <w:t>Az őszi HVB ülés időpontja:</w:t>
      </w:r>
    </w:p>
    <w:p w:rsidR="00875C8C" w:rsidRPr="004462E5" w:rsidRDefault="00875C8C" w:rsidP="00875C8C">
      <w:pPr>
        <w:tabs>
          <w:tab w:val="left" w:pos="3828"/>
        </w:tabs>
        <w:suppressAutoHyphens/>
      </w:pPr>
    </w:p>
    <w:p w:rsidR="00875C8C" w:rsidRPr="004462E5" w:rsidRDefault="00875C8C" w:rsidP="00875C8C">
      <w:pPr>
        <w:tabs>
          <w:tab w:val="left" w:pos="3828"/>
        </w:tabs>
        <w:suppressAutoHyphens/>
      </w:pPr>
      <w:r>
        <w:t>Csongrádi Járási HVB:</w:t>
      </w:r>
      <w:r>
        <w:tab/>
        <w:t>2021. november 25-én, (elektronikus szavazás)</w:t>
      </w:r>
    </w:p>
    <w:p w:rsidR="00875C8C" w:rsidRPr="004462E5" w:rsidRDefault="00875C8C" w:rsidP="00875C8C">
      <w:pPr>
        <w:tabs>
          <w:tab w:val="left" w:pos="3828"/>
        </w:tabs>
        <w:suppressAutoHyphens/>
        <w:jc w:val="both"/>
      </w:pPr>
    </w:p>
    <w:p w:rsidR="00875C8C" w:rsidRPr="004462E5" w:rsidRDefault="00875C8C" w:rsidP="00875C8C">
      <w:pPr>
        <w:suppressAutoHyphens/>
        <w:jc w:val="both"/>
        <w:rPr>
          <w:b/>
          <w:i/>
          <w:u w:val="single"/>
        </w:rPr>
      </w:pPr>
      <w:r w:rsidRPr="004462E5">
        <w:rPr>
          <w:b/>
          <w:i/>
          <w:u w:val="single"/>
        </w:rPr>
        <w:t>Az ülésre javasolt katasztrófavédelmi előterjesztések:</w:t>
      </w:r>
    </w:p>
    <w:p w:rsidR="00875C8C" w:rsidRPr="004F6FAA" w:rsidRDefault="00875C8C" w:rsidP="00875C8C">
      <w:pPr>
        <w:ind w:left="720"/>
        <w:jc w:val="both"/>
      </w:pPr>
    </w:p>
    <w:p w:rsidR="00875C8C" w:rsidRPr="004462E5" w:rsidRDefault="00875C8C" w:rsidP="002B257E">
      <w:pPr>
        <w:numPr>
          <w:ilvl w:val="0"/>
          <w:numId w:val="5"/>
        </w:numPr>
        <w:jc w:val="both"/>
      </w:pPr>
      <w:r w:rsidRPr="004F6FAA">
        <w:t xml:space="preserve">Beszámoló </w:t>
      </w:r>
      <w:r>
        <w:t>„</w:t>
      </w:r>
      <w:proofErr w:type="gramStart"/>
      <w:r>
        <w:t>A</w:t>
      </w:r>
      <w:proofErr w:type="gramEnd"/>
      <w:r w:rsidRPr="004F6FAA">
        <w:t xml:space="preserve"> rendkívüli téli időjárási viszonyok katasztrófavédelmi feladataira </w:t>
      </w:r>
      <w:r>
        <w:t>történő felkészülés helyzetéről”</w:t>
      </w:r>
      <w:r w:rsidRPr="004F6FAA">
        <w:t>(írásbeli, HVB katasztrófavédelmi-elnökhelyettes)</w:t>
      </w:r>
    </w:p>
    <w:p w:rsidR="00875C8C" w:rsidRPr="004462E5" w:rsidRDefault="00875C8C" w:rsidP="00875C8C"/>
    <w:p w:rsidR="00875C8C" w:rsidRDefault="00875C8C" w:rsidP="00875C8C">
      <w:pPr>
        <w:jc w:val="both"/>
      </w:pPr>
      <w:r w:rsidRPr="00492EA8">
        <w:rPr>
          <w:i/>
        </w:rPr>
        <w:t xml:space="preserve">A </w:t>
      </w:r>
      <w:r w:rsidRPr="00014EF0">
        <w:rPr>
          <w:i/>
        </w:rPr>
        <w:t>védelmi igazgatás</w:t>
      </w:r>
      <w:r w:rsidRPr="00492EA8">
        <w:rPr>
          <w:i/>
        </w:rPr>
        <w:t xml:space="preserve"> </w:t>
      </w:r>
      <w:r w:rsidRPr="000652FA">
        <w:t>részét képező</w:t>
      </w:r>
      <w:r w:rsidRPr="00620224">
        <w:t xml:space="preserve"> </w:t>
      </w:r>
      <w:r>
        <w:t xml:space="preserve">Csongrádi </w:t>
      </w:r>
      <w:r w:rsidRPr="00620224">
        <w:t xml:space="preserve">Járás Helyi Védelmi Bizottság </w:t>
      </w:r>
      <w:r w:rsidRPr="00014EF0">
        <w:t>Katasztrófavédelmi Munkacsoportjának</w:t>
      </w:r>
      <w:r w:rsidRPr="00620224">
        <w:t xml:space="preserve"> (KMCS) év</w:t>
      </w:r>
      <w:r>
        <w:t xml:space="preserve">es értekezlete a járványügyi helyzet miatt elmaradt. A tagok elérhetőségét, rendelkezésre állását telefonos egyeztetés során </w:t>
      </w:r>
      <w:proofErr w:type="spellStart"/>
      <w:r>
        <w:t>pontosítottuk</w:t>
      </w:r>
      <w:proofErr w:type="spellEnd"/>
      <w:r>
        <w:t xml:space="preserve">. Az Ügyrend átdolgozásra került. </w:t>
      </w:r>
    </w:p>
    <w:p w:rsidR="00875C8C" w:rsidRDefault="00875C8C" w:rsidP="00875C8C">
      <w:pPr>
        <w:jc w:val="both"/>
      </w:pPr>
    </w:p>
    <w:p w:rsidR="00875C8C" w:rsidRDefault="00875C8C" w:rsidP="00875C8C">
      <w:pPr>
        <w:jc w:val="both"/>
      </w:pPr>
      <w:r>
        <w:t xml:space="preserve">A COVID-19 járványügyi helyzet feladatainak helyi szintű koordinációja érdekében megalakult Csongrád város Operatív Törzse, melynek egyik tagja és résztvevője továbbra is a tűzoltó parancsnok. </w:t>
      </w:r>
    </w:p>
    <w:p w:rsidR="00875C8C" w:rsidRPr="00817E73" w:rsidRDefault="00875C8C" w:rsidP="00875C8C">
      <w:pPr>
        <w:jc w:val="both"/>
      </w:pPr>
      <w:r w:rsidRPr="00E9338E">
        <w:t>A Magyar Honvédség szervezésében országos oltási kampány zajlott, melyben a Csongrádi HTP is részt vett a Kormányhivatal munkatársaival közösen. 2021. május 07.-n az Ifjúsági Ház és Sportszálló előtti parkolóban (Csongrád, Hunyadi tér 9-11.) a</w:t>
      </w:r>
      <w:r>
        <w:t xml:space="preserve"> mobil oltóállomáson </w:t>
      </w:r>
      <w:r w:rsidRPr="00E9338E">
        <w:t>(oltóbuszon</w:t>
      </w:r>
      <w:r w:rsidRPr="00817E73">
        <w:t>) működtünk közre a lakosság beoltásában.</w:t>
      </w:r>
    </w:p>
    <w:p w:rsidR="00875C8C" w:rsidRPr="00817E73" w:rsidRDefault="00875C8C" w:rsidP="00875C8C">
      <w:pPr>
        <w:jc w:val="both"/>
      </w:pPr>
    </w:p>
    <w:p w:rsidR="00875C8C" w:rsidRDefault="00875C8C" w:rsidP="00875C8C">
      <w:pPr>
        <w:ind w:left="720"/>
        <w:jc w:val="both"/>
        <w:rPr>
          <w:i/>
        </w:rPr>
      </w:pPr>
    </w:p>
    <w:p w:rsidR="00875C8C" w:rsidRPr="008752ED" w:rsidRDefault="00875C8C" w:rsidP="001C7649">
      <w:pPr>
        <w:rPr>
          <w:b/>
        </w:rPr>
      </w:pPr>
    </w:p>
    <w:p w:rsidR="001C7649" w:rsidRDefault="001C7649" w:rsidP="001C7649">
      <w:pPr>
        <w:rPr>
          <w:b/>
        </w:rPr>
      </w:pPr>
    </w:p>
    <w:p w:rsidR="008752ED" w:rsidRDefault="008752ED" w:rsidP="008752ED">
      <w:pPr>
        <w:jc w:val="both"/>
        <w:rPr>
          <w:b/>
        </w:rPr>
      </w:pPr>
      <w:r>
        <w:rPr>
          <w:b/>
        </w:rPr>
        <w:t xml:space="preserve">VIII.5. </w:t>
      </w:r>
      <w:r w:rsidR="00E204B6">
        <w:rPr>
          <w:b/>
        </w:rPr>
        <w:t>A közbiztonsági referensi rendszer működése</w:t>
      </w:r>
    </w:p>
    <w:p w:rsidR="00E204B6" w:rsidRPr="00C86743" w:rsidRDefault="00E204B6" w:rsidP="008752ED">
      <w:pPr>
        <w:jc w:val="both"/>
        <w:rPr>
          <w:b/>
        </w:rPr>
      </w:pPr>
    </w:p>
    <w:p w:rsidR="00E204B6" w:rsidRDefault="00E204B6" w:rsidP="00E204B6">
      <w:pPr>
        <w:suppressAutoHyphens/>
        <w:jc w:val="both"/>
      </w:pPr>
      <w:r>
        <w:t xml:space="preserve">A csongrádi kistérség települései közül Csongrádon 2 fő, </w:t>
      </w:r>
      <w:proofErr w:type="spellStart"/>
      <w:r>
        <w:t>Csanyteleken</w:t>
      </w:r>
      <w:proofErr w:type="spellEnd"/>
      <w:r>
        <w:t xml:space="preserve">, Tömörkényen, Felgyőn 1-1 fő </w:t>
      </w:r>
      <w:r w:rsidRPr="000945C6">
        <w:rPr>
          <w:i/>
        </w:rPr>
        <w:t>közbiztonsági referens</w:t>
      </w:r>
      <w:r>
        <w:t xml:space="preserve"> van kijelölve. Jelenleg a </w:t>
      </w:r>
      <w:proofErr w:type="spellStart"/>
      <w:r>
        <w:t>felgyői</w:t>
      </w:r>
      <w:proofErr w:type="spellEnd"/>
      <w:r>
        <w:t xml:space="preserve"> referens GYES-en tartózkodik, így a főbb feladatokat Tömörkényi Közös Önkormányzati Hivatal referense látja el. A referensek a kirendeltség által meghatározott időpontokban, - negyedévenként - a kirendeltségi szintű értekezleteken – vírushelyzetnek megfelelően - részt vesznek, a kapott feladatokat határidőre elvégzik. </w:t>
      </w:r>
      <w:r w:rsidRPr="00835031">
        <w:t>Értékelésük február hónapban elkészült, szakirányításukat a HTP katasztrófavédelmi megbízottja gyakorolja.</w:t>
      </w:r>
    </w:p>
    <w:p w:rsidR="00E204B6" w:rsidRPr="00593F02" w:rsidRDefault="00E204B6" w:rsidP="00E204B6">
      <w:pPr>
        <w:suppressAutoHyphens/>
        <w:jc w:val="both"/>
        <w:rPr>
          <w:b/>
          <w:bCs/>
        </w:rPr>
      </w:pPr>
    </w:p>
    <w:p w:rsidR="00E204B6" w:rsidRDefault="00E204B6" w:rsidP="00E204B6">
      <w:pPr>
        <w:jc w:val="both"/>
      </w:pPr>
    </w:p>
    <w:p w:rsidR="008752ED" w:rsidRDefault="008752ED" w:rsidP="008752ED">
      <w:pPr>
        <w:rPr>
          <w:b/>
        </w:rPr>
      </w:pPr>
      <w:r>
        <w:rPr>
          <w:b/>
        </w:rPr>
        <w:t>VIII.6.</w:t>
      </w:r>
      <w:r w:rsidRPr="008752ED">
        <w:rPr>
          <w:b/>
        </w:rPr>
        <w:t xml:space="preserve"> </w:t>
      </w:r>
      <w:r w:rsidR="00E204B6">
        <w:rPr>
          <w:b/>
        </w:rPr>
        <w:t>Különleges jogrend időszaki tevékenység</w:t>
      </w:r>
    </w:p>
    <w:p w:rsidR="00E204B6" w:rsidRDefault="00E204B6" w:rsidP="008752ED">
      <w:pPr>
        <w:rPr>
          <w:b/>
        </w:rPr>
      </w:pPr>
    </w:p>
    <w:p w:rsidR="00E204B6" w:rsidRPr="00A50CAF" w:rsidRDefault="008752ED" w:rsidP="00E204B6">
      <w:pPr>
        <w:suppressAutoHyphens/>
        <w:jc w:val="both"/>
        <w:rPr>
          <w:i/>
        </w:rPr>
      </w:pPr>
      <w:r>
        <w:rPr>
          <w:b/>
        </w:rPr>
        <w:t xml:space="preserve"> </w:t>
      </w:r>
      <w:r w:rsidR="00E204B6" w:rsidRPr="00A50CAF">
        <w:t xml:space="preserve">A </w:t>
      </w:r>
      <w:r w:rsidR="00E204B6">
        <w:t xml:space="preserve">Csongrádi </w:t>
      </w:r>
      <w:r w:rsidR="00E204B6" w:rsidRPr="00A50CAF">
        <w:t>H</w:t>
      </w:r>
      <w:r w:rsidR="00E204B6">
        <w:t>ivatásos Tűzoltó-parancsnokság</w:t>
      </w:r>
      <w:r w:rsidR="00E204B6">
        <w:rPr>
          <w:i/>
        </w:rPr>
        <w:t xml:space="preserve"> É</w:t>
      </w:r>
      <w:r w:rsidR="00E204B6" w:rsidRPr="00A50CAF">
        <w:rPr>
          <w:i/>
        </w:rPr>
        <w:t>rtesítési</w:t>
      </w:r>
      <w:r w:rsidR="00E204B6">
        <w:rPr>
          <w:i/>
        </w:rPr>
        <w:t>- és összesített készenlétbe helyezési tervei</w:t>
      </w:r>
      <w:r w:rsidR="00E204B6" w:rsidRPr="00A50CAF">
        <w:rPr>
          <w:i/>
        </w:rPr>
        <w:t xml:space="preserve"> </w:t>
      </w:r>
      <w:r w:rsidR="00E204B6">
        <w:t>a híradó ügyeleten rendelkezésre áll, pontosítása</w:t>
      </w:r>
      <w:r w:rsidR="00E204B6" w:rsidRPr="00A50CAF">
        <w:t xml:space="preserve"> folyamatosan történik. A BM OKF</w:t>
      </w:r>
      <w:r w:rsidR="00E204B6" w:rsidRPr="00A50CAF">
        <w:rPr>
          <w:lang w:eastAsia="hu-HU" w:bidi="ne-IN"/>
        </w:rPr>
        <w:t xml:space="preserve"> </w:t>
      </w:r>
      <w:r w:rsidR="00E204B6" w:rsidRPr="00A50CAF">
        <w:t>Főigazgató</w:t>
      </w:r>
      <w:r w:rsidR="00E204B6">
        <w:t>jának</w:t>
      </w:r>
      <w:r w:rsidR="00E204B6" w:rsidRPr="00A50CAF">
        <w:t xml:space="preserve"> 52/2016. számú intézkedése, valamint a Csongrád MKI Igazgató</w:t>
      </w:r>
      <w:r w:rsidR="00E204B6">
        <w:t>jának</w:t>
      </w:r>
      <w:r w:rsidR="00E204B6" w:rsidRPr="00A50CAF">
        <w:t xml:space="preserve"> 32/2016. számú intézkedése alapján a Hiv</w:t>
      </w:r>
      <w:r w:rsidR="00E204B6">
        <w:t>atásos Tűzoltó-parancsnokságok K</w:t>
      </w:r>
      <w:r w:rsidR="00E204B6" w:rsidRPr="00A50CAF">
        <w:t>észenlétbe helyezési tervei bevonásra kerültek és helyettük a Csongrád</w:t>
      </w:r>
      <w:r w:rsidR="00E204B6">
        <w:t>-Csanád</w:t>
      </w:r>
      <w:r w:rsidR="00E204B6" w:rsidRPr="00A50CAF">
        <w:t xml:space="preserve"> Megyei Katasztrófavédelmi Igazgatóság 35600/7876/2016.ált. számú „ÖSSZESÍTETT KÉSZENLÉTBE HELYEZ</w:t>
      </w:r>
      <w:r w:rsidR="00E204B6">
        <w:t>ÉSI TERV”- e került elhelyezésre/Utolsó pontosítás:2021.06.21./</w:t>
      </w:r>
    </w:p>
    <w:p w:rsidR="00E204B6" w:rsidRPr="00A50CAF" w:rsidRDefault="00E204B6" w:rsidP="00E204B6">
      <w:pPr>
        <w:tabs>
          <w:tab w:val="left" w:pos="567"/>
        </w:tabs>
        <w:suppressAutoHyphens/>
        <w:ind w:left="142"/>
        <w:jc w:val="both"/>
      </w:pPr>
    </w:p>
    <w:p w:rsidR="00E204B6" w:rsidRPr="002139B1" w:rsidRDefault="00E204B6" w:rsidP="002B257E">
      <w:pPr>
        <w:numPr>
          <w:ilvl w:val="0"/>
          <w:numId w:val="3"/>
        </w:numPr>
        <w:tabs>
          <w:tab w:val="left" w:pos="567"/>
        </w:tabs>
        <w:suppressAutoHyphens/>
        <w:ind w:left="567" w:hanging="425"/>
        <w:jc w:val="both"/>
      </w:pPr>
      <w:r w:rsidRPr="00A50CAF">
        <w:t>Csongrádi HTP Értesítési te</w:t>
      </w:r>
      <w:r>
        <w:t>rv száma: 35650/906/2020</w:t>
      </w:r>
      <w:r w:rsidRPr="00A50CAF">
        <w:t>.ált.</w:t>
      </w:r>
      <w:r>
        <w:t xml:space="preserve"> /Utolsó pontosítás: 2021.11.04</w:t>
      </w:r>
      <w:r w:rsidR="002139B1">
        <w:t>.</w:t>
      </w:r>
    </w:p>
    <w:p w:rsidR="008752ED" w:rsidRDefault="008752ED" w:rsidP="001C7649">
      <w:pPr>
        <w:rPr>
          <w:b/>
        </w:rPr>
      </w:pPr>
    </w:p>
    <w:p w:rsidR="00773B36" w:rsidRPr="00773B36" w:rsidRDefault="00773B36" w:rsidP="001C7649"/>
    <w:p w:rsidR="00E204B6" w:rsidRPr="00E204B6" w:rsidRDefault="00982579" w:rsidP="00E204B6">
      <w:pPr>
        <w:pStyle w:val="Cmsor3"/>
        <w:numPr>
          <w:ilvl w:val="0"/>
          <w:numId w:val="0"/>
        </w:numPr>
        <w:ind w:left="720" w:hanging="720"/>
        <w:rPr>
          <w:rFonts w:ascii="Times New Roman" w:hAnsi="Times New Roman"/>
          <w:bCs/>
          <w:sz w:val="24"/>
          <w:szCs w:val="24"/>
        </w:rPr>
      </w:pPr>
      <w:r>
        <w:t>VIII.7</w:t>
      </w:r>
      <w:r w:rsidR="00E204B6">
        <w:rPr>
          <w:b w:val="0"/>
        </w:rPr>
        <w:t xml:space="preserve">. </w:t>
      </w:r>
      <w:r w:rsidR="00E204B6" w:rsidRPr="00E204B6">
        <w:rPr>
          <w:rFonts w:ascii="Times New Roman" w:hAnsi="Times New Roman"/>
          <w:sz w:val="24"/>
          <w:szCs w:val="24"/>
        </w:rPr>
        <w:t>Gyakorlatok, gyakorlások (parancsnoki és törzsvezetési, készségfejlesztő, ellenőrző, értesítési és készenlétbe helyezési)</w:t>
      </w:r>
    </w:p>
    <w:p w:rsidR="00773B36" w:rsidRDefault="00773B36" w:rsidP="001C7649">
      <w:pPr>
        <w:rPr>
          <w:b/>
        </w:rPr>
      </w:pPr>
    </w:p>
    <w:p w:rsidR="00E204B6" w:rsidRDefault="00E204B6" w:rsidP="00E204B6">
      <w:pPr>
        <w:keepNext/>
        <w:suppressAutoHyphens/>
        <w:jc w:val="both"/>
        <w:outlineLvl w:val="2"/>
        <w:rPr>
          <w:lang w:eastAsia="hu-HU"/>
        </w:rPr>
      </w:pPr>
      <w:bookmarkStart w:id="1" w:name="_Toc441664800"/>
      <w:bookmarkStart w:id="2" w:name="_Toc441665280"/>
      <w:bookmarkStart w:id="3" w:name="_Toc441666103"/>
      <w:r>
        <w:rPr>
          <w:lang w:eastAsia="hu-HU"/>
        </w:rPr>
        <w:t>2021</w:t>
      </w:r>
      <w:r w:rsidRPr="00A50CAF">
        <w:rPr>
          <w:lang w:eastAsia="hu-HU"/>
        </w:rPr>
        <w:t xml:space="preserve">. évben </w:t>
      </w:r>
      <w:bookmarkEnd w:id="1"/>
      <w:bookmarkEnd w:id="2"/>
      <w:bookmarkEnd w:id="3"/>
      <w:r>
        <w:rPr>
          <w:lang w:eastAsia="hu-HU"/>
        </w:rPr>
        <w:t xml:space="preserve">is kiemelt szerepet kapott a különböző mentőszervezetek valós eseményeket szimuláló körülmények között történő gyakorlati felkészítése, az együttműködés gyakorlása. Idén a Szegedi Katasztrófavédelmi Kirendeltség, a Települési Mentőcsoportjai, az együttműködő civil szervezetek, </w:t>
      </w:r>
      <w:proofErr w:type="gramStart"/>
      <w:r>
        <w:rPr>
          <w:lang w:eastAsia="hu-HU"/>
        </w:rPr>
        <w:t>speciális</w:t>
      </w:r>
      <w:proofErr w:type="gramEnd"/>
      <w:r>
        <w:rPr>
          <w:lang w:eastAsia="hu-HU"/>
        </w:rPr>
        <w:t xml:space="preserve"> felkészültséggel, képességekkel, technikai eszközökkel rendelkező mentőszervezetek részére Algyő település területén szervezett egy kétnapos, a katasztrófavédelmi események széles skáláját felvonultató gyakorlatot. Ezen a gyakorlaton a Szentesi Kirendeltség parancsnoki állománya helyszíni irányítói, ellenőri, és megfigyelő </w:t>
      </w:r>
      <w:proofErr w:type="gramStart"/>
      <w:r>
        <w:rPr>
          <w:lang w:eastAsia="hu-HU"/>
        </w:rPr>
        <w:t>státuszokban</w:t>
      </w:r>
      <w:proofErr w:type="gramEnd"/>
      <w:r>
        <w:rPr>
          <w:lang w:eastAsia="hu-HU"/>
        </w:rPr>
        <w:t xml:space="preserve"> vett részt.  A szeptember 09-10-én megrendezett gyakorlat jó tapasztalatszerzési lehetőségeket biztosított, és kijelölte az irányt a Csongrádi Járás területén működő civil szervezetek számára. </w:t>
      </w:r>
    </w:p>
    <w:p w:rsidR="00E204B6" w:rsidRDefault="00E204B6" w:rsidP="00E204B6">
      <w:pPr>
        <w:keepNext/>
        <w:suppressAutoHyphens/>
        <w:jc w:val="both"/>
        <w:outlineLvl w:val="2"/>
        <w:rPr>
          <w:lang w:eastAsia="hu-HU"/>
        </w:rPr>
      </w:pPr>
    </w:p>
    <w:p w:rsidR="00E204B6" w:rsidRPr="00E9338E" w:rsidRDefault="00E204B6" w:rsidP="00E204B6">
      <w:pPr>
        <w:autoSpaceDE w:val="0"/>
        <w:autoSpaceDN w:val="0"/>
        <w:adjustRightInd w:val="0"/>
        <w:jc w:val="both"/>
      </w:pPr>
      <w:r w:rsidRPr="00E9338E">
        <w:rPr>
          <w:rFonts w:eastAsia="Calibri"/>
          <w:color w:val="00000A"/>
          <w:lang w:eastAsia="hu-HU"/>
        </w:rPr>
        <w:t xml:space="preserve">2021. évben is nagy hangsúlyt kapott a vezetői törzs tagjainak gyakoroltatása, melynek kapcsán részt </w:t>
      </w:r>
      <w:r>
        <w:rPr>
          <w:rFonts w:eastAsia="Calibri"/>
          <w:color w:val="00000A"/>
          <w:lang w:eastAsia="hu-HU"/>
        </w:rPr>
        <w:t xml:space="preserve">vettünk </w:t>
      </w:r>
      <w:r w:rsidRPr="00E9338E">
        <w:rPr>
          <w:rFonts w:eastAsia="Calibri"/>
          <w:color w:val="00000A"/>
          <w:lang w:eastAsia="hu-HU"/>
        </w:rPr>
        <w:t xml:space="preserve">a BM OKF által szervezett országos </w:t>
      </w:r>
      <w:r>
        <w:rPr>
          <w:rFonts w:eastAsia="Calibri"/>
          <w:color w:val="00000A"/>
          <w:lang w:eastAsia="hu-HU"/>
        </w:rPr>
        <w:t xml:space="preserve">árvízvédelmi </w:t>
      </w:r>
      <w:r w:rsidRPr="00E9338E">
        <w:rPr>
          <w:rFonts w:eastAsia="Calibri"/>
          <w:color w:val="00000A"/>
          <w:lang w:eastAsia="hu-HU"/>
        </w:rPr>
        <w:t>gyakorlaton, melyek során a vízkár-elhár</w:t>
      </w:r>
      <w:r>
        <w:rPr>
          <w:rFonts w:eastAsia="Calibri"/>
          <w:color w:val="00000A"/>
          <w:lang w:eastAsia="hu-HU"/>
        </w:rPr>
        <w:t xml:space="preserve">ítási, árvízvédelmi feladatok, </w:t>
      </w:r>
      <w:r w:rsidRPr="00E9338E">
        <w:rPr>
          <w:rFonts w:eastAsia="Calibri"/>
          <w:color w:val="00000A"/>
          <w:lang w:eastAsia="hu-HU"/>
        </w:rPr>
        <w:t xml:space="preserve">események felszámolását </w:t>
      </w:r>
      <w:r>
        <w:rPr>
          <w:rFonts w:eastAsia="Calibri"/>
          <w:color w:val="00000A"/>
          <w:lang w:eastAsia="hu-HU"/>
        </w:rPr>
        <w:t>gyakoroltuk</w:t>
      </w:r>
      <w:r w:rsidRPr="00E9338E">
        <w:rPr>
          <w:rFonts w:eastAsia="Calibri"/>
          <w:color w:val="00000A"/>
          <w:lang w:eastAsia="hu-HU"/>
        </w:rPr>
        <w:t>. A gyakorlatok jó alkalmat teremtet</w:t>
      </w:r>
      <w:r>
        <w:rPr>
          <w:rFonts w:eastAsia="Calibri"/>
          <w:color w:val="00000A"/>
          <w:lang w:eastAsia="hu-HU"/>
        </w:rPr>
        <w:t>n</w:t>
      </w:r>
      <w:r w:rsidRPr="00E9338E">
        <w:rPr>
          <w:rFonts w:eastAsia="Calibri"/>
          <w:color w:val="00000A"/>
          <w:lang w:eastAsia="hu-HU"/>
        </w:rPr>
        <w:t>ek arra, hogy a katasztrófavédelmi rendszer párhuzamosan a védelmi igazgatási rendszerrel is gyakorolhassa feladatait.</w:t>
      </w:r>
    </w:p>
    <w:p w:rsidR="00E204B6" w:rsidRDefault="00E204B6" w:rsidP="00E204B6">
      <w:pPr>
        <w:jc w:val="both"/>
        <w:rPr>
          <w:highlight w:val="yellow"/>
        </w:rPr>
      </w:pPr>
    </w:p>
    <w:p w:rsidR="00E204B6" w:rsidRDefault="00E204B6" w:rsidP="00E204B6">
      <w:pPr>
        <w:jc w:val="both"/>
      </w:pPr>
      <w:r w:rsidRPr="00E67337">
        <w:t xml:space="preserve">2021. 12.10.-én 03.30. órakor </w:t>
      </w:r>
      <w:r w:rsidRPr="008E24EB">
        <w:t>– a Szentesi KVK vezetője által elrendelt részleges értesítési és készenlétbe helyezési gyakorlat</w:t>
      </w:r>
      <w:r>
        <w:t xml:space="preserve">ot hajtotta végre a törzsállomány. </w:t>
      </w:r>
    </w:p>
    <w:p w:rsidR="00E204B6" w:rsidRPr="00227D2F" w:rsidRDefault="00E204B6" w:rsidP="00E204B6">
      <w:pPr>
        <w:jc w:val="both"/>
      </w:pPr>
    </w:p>
    <w:p w:rsidR="00773B36" w:rsidRDefault="00773B36" w:rsidP="001C7649">
      <w:pPr>
        <w:rPr>
          <w:b/>
        </w:rPr>
      </w:pPr>
    </w:p>
    <w:p w:rsidR="00E7731E" w:rsidRDefault="00E7731E" w:rsidP="00E7731E">
      <w:pPr>
        <w:jc w:val="both"/>
      </w:pPr>
    </w:p>
    <w:p w:rsidR="00773B36" w:rsidRPr="00E204B6" w:rsidRDefault="00982579" w:rsidP="001C7649">
      <w:r>
        <w:rPr>
          <w:b/>
        </w:rPr>
        <w:t>VIII.8</w:t>
      </w:r>
      <w:r w:rsidR="007964BD" w:rsidRPr="00E204B6">
        <w:t xml:space="preserve">. </w:t>
      </w:r>
      <w:r w:rsidR="00E204B6" w:rsidRPr="00E204B6">
        <w:rPr>
          <w:b/>
        </w:rPr>
        <w:t>Lakosság-felkészítési tevékenység</w:t>
      </w:r>
    </w:p>
    <w:p w:rsidR="00773B36" w:rsidRPr="00E204B6" w:rsidRDefault="00773B36" w:rsidP="001C7649"/>
    <w:p w:rsidR="00E204B6" w:rsidRPr="00667F0C" w:rsidRDefault="00E204B6" w:rsidP="00E204B6">
      <w:pPr>
        <w:spacing w:before="120" w:after="240"/>
        <w:jc w:val="both"/>
        <w:rPr>
          <w:lang w:eastAsia="hu-HU"/>
        </w:rPr>
      </w:pPr>
      <w:r w:rsidRPr="00667F0C">
        <w:rPr>
          <w:lang w:eastAsia="hu-HU"/>
        </w:rPr>
        <w:t>A járványügyi helyzetre való tekintettel a pedagógus felkészítés</w:t>
      </w:r>
      <w:r>
        <w:rPr>
          <w:lang w:eastAsia="hu-HU"/>
        </w:rPr>
        <w:t xml:space="preserve">, valamint a felmenő rendszerű katasztrófavédelmi ifjúsági verseny </w:t>
      </w:r>
      <w:r w:rsidRPr="00667F0C">
        <w:rPr>
          <w:lang w:eastAsia="hu-HU"/>
        </w:rPr>
        <w:t>nem került megrendezésre.</w:t>
      </w:r>
    </w:p>
    <w:p w:rsidR="00E204B6" w:rsidRDefault="00E204B6" w:rsidP="00E204B6">
      <w:pPr>
        <w:ind w:left="360"/>
        <w:jc w:val="both"/>
        <w:rPr>
          <w:color w:val="FF0000"/>
        </w:rPr>
      </w:pPr>
    </w:p>
    <w:p w:rsidR="00E204B6" w:rsidRDefault="00E204B6" w:rsidP="00E204B6">
      <w:pPr>
        <w:jc w:val="both"/>
      </w:pPr>
      <w:r w:rsidRPr="00FF3DF4">
        <w:t xml:space="preserve">Továbbra is lehetőséget biztosítunk mind külső helyszíneken (falunapok, városi rendezvények), mind a laktanyánk bemutatására annak érdekében, hogy a </w:t>
      </w:r>
      <w:r w:rsidRPr="00FF3DF4">
        <w:rPr>
          <w:i/>
        </w:rPr>
        <w:t>lakosság és a látogatók</w:t>
      </w:r>
      <w:r w:rsidRPr="00FF3DF4">
        <w:t xml:space="preserve"> betekintést </w:t>
      </w:r>
      <w:r w:rsidRPr="00FE7159">
        <w:t>nyerjenek a tűzoltóság munkájába, technikai eszközeinek megismerésére.</w:t>
      </w:r>
    </w:p>
    <w:p w:rsidR="00E204B6" w:rsidRPr="00FF3DF4" w:rsidRDefault="00E204B6" w:rsidP="00E204B6">
      <w:pPr>
        <w:jc w:val="both"/>
      </w:pPr>
      <w:r>
        <w:t>2021. évben a fentiek</w:t>
      </w:r>
      <w:r w:rsidRPr="00FE7159">
        <w:t xml:space="preserve"> alapján</w:t>
      </w:r>
      <w:r>
        <w:t xml:space="preserve"> - megközelítőleg </w:t>
      </w:r>
      <w:r w:rsidRPr="00FF3DF4">
        <w:t xml:space="preserve">325 fő óvodással, 514 fő általános, 106 fő középiskolás tanulóval, valamint 673 fő felnőttel (összesen 1645 fő) kerültünk kapcsolatba. Ezek a számadatok lényeges emelkedést mutatnak, elérve a </w:t>
      </w:r>
      <w:proofErr w:type="spellStart"/>
      <w:r w:rsidRPr="00FF3DF4">
        <w:t>pandémia</w:t>
      </w:r>
      <w:proofErr w:type="spellEnd"/>
      <w:r w:rsidRPr="00FF3DF4">
        <w:t xml:space="preserve"> előtti időszak részvételi adatait. </w:t>
      </w:r>
    </w:p>
    <w:p w:rsidR="00E204B6" w:rsidRPr="00FD0CB4" w:rsidRDefault="00E204B6" w:rsidP="00E204B6">
      <w:pPr>
        <w:ind w:left="360"/>
        <w:jc w:val="both"/>
        <w:rPr>
          <w:color w:val="FF0000"/>
        </w:rPr>
      </w:pPr>
    </w:p>
    <w:p w:rsidR="00E204B6" w:rsidRPr="00667F0C" w:rsidRDefault="00E204B6" w:rsidP="00E204B6">
      <w:pPr>
        <w:spacing w:before="120" w:after="240"/>
        <w:jc w:val="both"/>
        <w:rPr>
          <w:lang w:eastAsia="hu-HU"/>
        </w:rPr>
      </w:pPr>
      <w:r w:rsidRPr="00835031">
        <w:rPr>
          <w:bCs/>
        </w:rPr>
        <w:t xml:space="preserve">Az érettségi vizsgák feltételéül szolgáló </w:t>
      </w:r>
      <w:r w:rsidRPr="00835031">
        <w:rPr>
          <w:bCs/>
          <w:i/>
          <w:iCs/>
        </w:rPr>
        <w:t xml:space="preserve">közösségi szolgálat </w:t>
      </w:r>
      <w:r w:rsidRPr="00835031">
        <w:rPr>
          <w:bCs/>
          <w:iCs/>
        </w:rPr>
        <w:t xml:space="preserve">továbbra is teljesíthető a </w:t>
      </w:r>
      <w:r>
        <w:rPr>
          <w:bCs/>
          <w:iCs/>
        </w:rPr>
        <w:t>Csongrádi</w:t>
      </w:r>
      <w:r w:rsidRPr="00835031">
        <w:rPr>
          <w:bCs/>
          <w:iCs/>
        </w:rPr>
        <w:t xml:space="preserve"> HTP-n.</w:t>
      </w:r>
      <w:r>
        <w:rPr>
          <w:bCs/>
          <w:iCs/>
        </w:rPr>
        <w:t xml:space="preserve">  A</w:t>
      </w:r>
      <w:r>
        <w:rPr>
          <w:lang w:eastAsia="hu-HU"/>
        </w:rPr>
        <w:t xml:space="preserve"> </w:t>
      </w:r>
      <w:r w:rsidRPr="00667F0C">
        <w:rPr>
          <w:lang w:eastAsia="hu-HU"/>
        </w:rPr>
        <w:t xml:space="preserve">Csongrádi HTP </w:t>
      </w:r>
      <w:r>
        <w:rPr>
          <w:lang w:eastAsia="hu-HU"/>
        </w:rPr>
        <w:t>hat</w:t>
      </w:r>
      <w:r w:rsidRPr="00667F0C">
        <w:rPr>
          <w:lang w:eastAsia="hu-HU"/>
        </w:rPr>
        <w:t xml:space="preserve"> </w:t>
      </w:r>
      <w:r>
        <w:rPr>
          <w:lang w:eastAsia="hu-HU"/>
        </w:rPr>
        <w:t>közoktatási i</w:t>
      </w:r>
      <w:r w:rsidRPr="00667F0C">
        <w:rPr>
          <w:lang w:eastAsia="hu-HU"/>
        </w:rPr>
        <w:t xml:space="preserve">ntézménnyel </w:t>
      </w:r>
      <w:r>
        <w:rPr>
          <w:lang w:eastAsia="hu-HU"/>
        </w:rPr>
        <w:t xml:space="preserve">rendelkezik </w:t>
      </w:r>
      <w:r w:rsidRPr="00667F0C">
        <w:rPr>
          <w:lang w:eastAsia="hu-HU"/>
        </w:rPr>
        <w:t>Együttműködési Megállapodá</w:t>
      </w:r>
      <w:r>
        <w:rPr>
          <w:lang w:eastAsia="hu-HU"/>
        </w:rPr>
        <w:t>ssal</w:t>
      </w:r>
      <w:r w:rsidRPr="00667F0C">
        <w:rPr>
          <w:lang w:eastAsia="hu-HU"/>
        </w:rPr>
        <w:t>. A kialakult járványügyi helyzet miatt a</w:t>
      </w:r>
      <w:r w:rsidRPr="00C15AD3">
        <w:rPr>
          <w:color w:val="FF0000"/>
          <w:lang w:eastAsia="hu-HU"/>
        </w:rPr>
        <w:t xml:space="preserve"> </w:t>
      </w:r>
      <w:r w:rsidRPr="00667F0C">
        <w:rPr>
          <w:lang w:eastAsia="hu-HU"/>
        </w:rPr>
        <w:t xml:space="preserve">diákok fogadása korlátozott formában valósult meg, így számuk </w:t>
      </w:r>
      <w:r>
        <w:rPr>
          <w:lang w:eastAsia="hu-HU"/>
        </w:rPr>
        <w:t xml:space="preserve">igen alacsony volt. </w:t>
      </w:r>
      <w:r w:rsidRPr="00667F0C">
        <w:rPr>
          <w:lang w:eastAsia="hu-HU"/>
        </w:rPr>
        <w:t xml:space="preserve"> Az adott időszakban közösségi szolgálat teljesítésére </w:t>
      </w:r>
      <w:r>
        <w:rPr>
          <w:lang w:eastAsia="hu-HU"/>
        </w:rPr>
        <w:t xml:space="preserve">a </w:t>
      </w:r>
      <w:r w:rsidRPr="00667F0C">
        <w:rPr>
          <w:lang w:eastAsia="hu-HU"/>
        </w:rPr>
        <w:t>Csongrádi HTP-n 17 fő tanuló jelent meg.</w:t>
      </w:r>
      <w:r>
        <w:rPr>
          <w:lang w:eastAsia="hu-HU"/>
        </w:rPr>
        <w:t xml:space="preserve"> </w:t>
      </w:r>
    </w:p>
    <w:p w:rsidR="007964BD" w:rsidRDefault="007964BD" w:rsidP="001C7649">
      <w:pPr>
        <w:rPr>
          <w:b/>
        </w:rPr>
      </w:pPr>
    </w:p>
    <w:p w:rsidR="00910DE4" w:rsidRDefault="00910DE4" w:rsidP="007964BD">
      <w:pPr>
        <w:jc w:val="both"/>
      </w:pPr>
    </w:p>
    <w:p w:rsidR="00F87EBA" w:rsidRDefault="00F87EBA">
      <w:pPr>
        <w:pStyle w:val="Cmsor1"/>
      </w:pPr>
      <w:r>
        <w:lastRenderedPageBreak/>
        <w:t>Gyakorlatok</w:t>
      </w:r>
    </w:p>
    <w:p w:rsidR="0018037C" w:rsidRDefault="0018037C" w:rsidP="0018037C"/>
    <w:p w:rsidR="00916F4D" w:rsidRDefault="00916F4D" w:rsidP="00916F4D">
      <w:pPr>
        <w:widowControl w:val="0"/>
        <w:spacing w:after="120"/>
        <w:jc w:val="both"/>
      </w:pPr>
      <w:r>
        <w:rPr>
          <w:i/>
        </w:rPr>
        <w:t>A felkészítő</w:t>
      </w:r>
      <w:r w:rsidRPr="00423AF2">
        <w:rPr>
          <w:i/>
        </w:rPr>
        <w:t xml:space="preserve"> gyakorlatok</w:t>
      </w:r>
      <w:r>
        <w:rPr>
          <w:i/>
        </w:rPr>
        <w:t>at</w:t>
      </w:r>
      <w:r w:rsidRPr="00423AF2">
        <w:t xml:space="preserve"> </w:t>
      </w:r>
      <w:r>
        <w:t xml:space="preserve">az éves tervezésnek megfelelően hajtottunk végre. Összesen 15 létesítményben szerveztünk az év során a tűzoltási és műszaki mentési feladatok hatékony végrehajtását </w:t>
      </w:r>
      <w:r w:rsidRPr="006A3418">
        <w:rPr>
          <w:color w:val="000000"/>
        </w:rPr>
        <w:t>szolgáló helyismeret</w:t>
      </w:r>
      <w:r>
        <w:rPr>
          <w:color w:val="000000"/>
        </w:rPr>
        <w:t>i foglalkozást</w:t>
      </w:r>
      <w:r w:rsidRPr="006A3418">
        <w:rPr>
          <w:color w:val="000000"/>
        </w:rPr>
        <w:t xml:space="preserve">. </w:t>
      </w:r>
      <w:r>
        <w:rPr>
          <w:color w:val="000000"/>
        </w:rPr>
        <w:t>Valamennyi településre szerveztünk foglakozást, így a</w:t>
      </w:r>
      <w:r>
        <w:t xml:space="preserve"> foglalkozások végrehajtása nemcsak egy létesítmény megismerését szolgálta, hanem a tágabb értelemben vett helyismerete is bővült az állománynak, illetve a gépjárművezetőink részére ekkor is lehetőséget biztosítottunk vezetési gyakorlatok tartására. </w:t>
      </w:r>
      <w:r w:rsidRPr="006A3418">
        <w:rPr>
          <w:color w:val="000000"/>
        </w:rPr>
        <w:t>A feladatok</w:t>
      </w:r>
      <w:r>
        <w:t xml:space="preserve"> végrehajtásánál kiemelt figyelmet fordítottunk a hatósági szemlélet fejlesztésére. A </w:t>
      </w:r>
      <w:r w:rsidRPr="000763D3">
        <w:t xml:space="preserve">Szentesi Katasztrófavédelmi Kirendeltség Hatósági Osztálya részéről jelen lévő </w:t>
      </w:r>
      <w:proofErr w:type="gramStart"/>
      <w:r w:rsidRPr="000763D3">
        <w:t>kollégák</w:t>
      </w:r>
      <w:proofErr w:type="gramEnd"/>
      <w:r>
        <w:t xml:space="preserve"> esetenként</w:t>
      </w:r>
      <w:r w:rsidRPr="000763D3">
        <w:t xml:space="preserve"> segítették</w:t>
      </w:r>
      <w:r>
        <w:t xml:space="preserve"> a szolgálatparancsnoki állomány hatósági felkészülését, illetve konzultációs lehetőséget biztosítottak a létesítmények részére. Ezt a tapasztalatok alapján pozitívan fogadták, általában gyors intézkedésekkel szüntették meg az esetleges hiányosságokat. A helyismereti foglalkozásoknak azért is van kiemelt jelentősége, mivel 2x3 fővel bővült az elmúlt másfél évben az állomány. </w:t>
      </w:r>
    </w:p>
    <w:p w:rsidR="00916F4D" w:rsidRDefault="00916F4D" w:rsidP="00916F4D">
      <w:pPr>
        <w:widowControl w:val="0"/>
        <w:spacing w:after="120"/>
        <w:jc w:val="both"/>
      </w:pPr>
      <w:r>
        <w:t xml:space="preserve">Sajnos a járványügyi intézkedések befolyásolták a gyakorlataink végrehajtását. Március, április és május hónapokban nem volt lehetőség a létesítményekben a gyakorlatok eredeti formában történő megtartására. A gyakorlatok egy része áttervezésre került a 2022-es évre, egy részét elméleti foglalkozásként tartottunk meg – feldolgoztuk a létesítmény tűzvédelmi </w:t>
      </w:r>
      <w:proofErr w:type="gramStart"/>
      <w:r>
        <w:t>dokumentumait</w:t>
      </w:r>
      <w:proofErr w:type="gramEnd"/>
      <w:r>
        <w:t xml:space="preserve"> (TMMT, tűzvédelmi műszaki leírás stb.) </w:t>
      </w:r>
    </w:p>
    <w:p w:rsidR="00916F4D" w:rsidRPr="00514C71" w:rsidRDefault="00916F4D" w:rsidP="00916F4D">
      <w:pPr>
        <w:widowControl w:val="0"/>
        <w:spacing w:after="120"/>
        <w:jc w:val="both"/>
      </w:pPr>
      <w:proofErr w:type="gramStart"/>
      <w:r>
        <w:rPr>
          <w:i/>
        </w:rPr>
        <w:t>Szituációs</w:t>
      </w:r>
      <w:proofErr w:type="gramEnd"/>
      <w:r>
        <w:rPr>
          <w:i/>
        </w:rPr>
        <w:t xml:space="preserve"> Begyakorló Gyakorlatot </w:t>
      </w:r>
      <w:r w:rsidRPr="001C16E1">
        <w:t>négy helyszínre terveztünk</w:t>
      </w:r>
      <w:r>
        <w:t>: Csongrád, Széchenyi út 2. sz. alatti Csongrádi Malomban, Csongrád,</w:t>
      </w:r>
      <w:r w:rsidRPr="005F1E5F">
        <w:t xml:space="preserve"> </w:t>
      </w:r>
      <w:r>
        <w:t xml:space="preserve">Rév István u. 1. sz. alatt a Rév és Társai gázipari </w:t>
      </w:r>
      <w:proofErr w:type="spellStart"/>
      <w:r>
        <w:t>kft-nél</w:t>
      </w:r>
      <w:proofErr w:type="spellEnd"/>
      <w:r>
        <w:t xml:space="preserve">, Csongrád, Bokros I. Kerület MARS Magyarország Kft-nél, Csongrád, Bútorgyári út 1. sz. alatt a ROBA-Tisza Kft-nél </w:t>
      </w:r>
      <w:r>
        <w:rPr>
          <w:bCs/>
        </w:rPr>
        <w:t>szerveztünk tűzoltási és műszaki mentési szituáció megoldásának begyakorlására foglalkozást. A vírushelyzet miatt a Rév és Társai kft-</w:t>
      </w:r>
      <w:proofErr w:type="spellStart"/>
      <w:r>
        <w:rPr>
          <w:bCs/>
        </w:rPr>
        <w:t>hez</w:t>
      </w:r>
      <w:proofErr w:type="spellEnd"/>
      <w:r>
        <w:rPr>
          <w:bCs/>
        </w:rPr>
        <w:t xml:space="preserve"> szervezett gyakorlat elmaradt, ennek a pótlása 2022 áprilisában fog megtörténni. Ugyancsak elmaradt 3 helyismereti gyakorlat, ezeket szintén 2022-es évre átterveztem. Egy alkalommal használaton kívüli létesítményben – Síp utcai iskola – is szerveztünk begyakorló gyakorlatot. Ennek az adja a különös jelentőségét, hogy a használaton kívüli állapot a létesítmény tűzvédelmi helyzetét is befolyásolja, jelen esetben is negatívan. A gyakorlatok során több alkalommal együttműködtünk </w:t>
      </w:r>
      <w:r w:rsidRPr="00514C71">
        <w:rPr>
          <w:bCs/>
        </w:rPr>
        <w:t>a Szegedi és Szentesi Hivatásos Tű</w:t>
      </w:r>
      <w:r>
        <w:rPr>
          <w:bCs/>
        </w:rPr>
        <w:t xml:space="preserve">zoltó-parancsnoksággal. </w:t>
      </w:r>
    </w:p>
    <w:p w:rsidR="00916F4D" w:rsidRDefault="00916F4D" w:rsidP="00916F4D">
      <w:pPr>
        <w:widowControl w:val="0"/>
        <w:autoSpaceDE w:val="0"/>
        <w:spacing w:after="120"/>
        <w:jc w:val="both"/>
      </w:pPr>
      <w:r>
        <w:t xml:space="preserve">Mindhárom szolgálati csoport részére egyaránt nappali és éjszakai </w:t>
      </w:r>
      <w:r w:rsidRPr="00485B12">
        <w:rPr>
          <w:i/>
        </w:rPr>
        <w:t>ellenőrző gyakorlatot</w:t>
      </w:r>
      <w:r>
        <w:t xml:space="preserve"> is terveztünk, összesen hat alkalommal. A vírushelyzet miatt - a tervezett helyszíneket áttervezve – végül négy parancsnoki ellenőrző gyakorlat került megtartásra. </w:t>
      </w:r>
      <w:r w:rsidRPr="00485B12">
        <w:t>Az ellenőrző gyakorlatok</w:t>
      </w:r>
      <w:r w:rsidRPr="00423AF2">
        <w:t xml:space="preserve"> </w:t>
      </w:r>
      <w:r>
        <w:t xml:space="preserve">szervezésénél törekedtünk az életszerű </w:t>
      </w:r>
      <w:proofErr w:type="gramStart"/>
      <w:r>
        <w:t>szituációk</w:t>
      </w:r>
      <w:proofErr w:type="gramEnd"/>
      <w:r>
        <w:t xml:space="preserve">, feltevések kialakítására, hogy a gyakorlat végrehajtás valós helyzethez közeli igénybevételt jelentsen. A Szentesi KVK részéről biztosított anatómiai bábu, illetve a megfelelő fénytechnikai eszközök nagyon sokat javították a gyakorlatok feltételezéseinek megjelenítését, egyértelművé tették azokat. </w:t>
      </w:r>
    </w:p>
    <w:p w:rsidR="00916F4D" w:rsidRPr="00485B12" w:rsidRDefault="00916F4D" w:rsidP="00916F4D">
      <w:pPr>
        <w:widowControl w:val="0"/>
        <w:autoSpaceDE w:val="0"/>
        <w:spacing w:after="120"/>
        <w:jc w:val="both"/>
      </w:pPr>
      <w:r>
        <w:t xml:space="preserve">2021-ben a Csongrádi Szennyvíztelepnél, </w:t>
      </w:r>
      <w:proofErr w:type="gramStart"/>
      <w:r>
        <w:t>A</w:t>
      </w:r>
      <w:proofErr w:type="gramEnd"/>
      <w:r>
        <w:t xml:space="preserve"> Csongrád-Bokrosi FAUNUS Kft-nél, és két alkalommal a Batsányi János Gimnázium és Kollégium létesítményben tartottunk parancsnoki ellenőrző gyakorlatot. </w:t>
      </w:r>
    </w:p>
    <w:p w:rsidR="00916F4D" w:rsidRDefault="00916F4D" w:rsidP="00916F4D">
      <w:pPr>
        <w:jc w:val="both"/>
        <w:rPr>
          <w:bCs/>
        </w:rPr>
      </w:pPr>
    </w:p>
    <w:p w:rsidR="00916F4D" w:rsidRPr="00D53F2D" w:rsidRDefault="00916F4D" w:rsidP="00916F4D">
      <w:pPr>
        <w:jc w:val="both"/>
        <w:rPr>
          <w:b/>
          <w:i/>
        </w:rPr>
      </w:pPr>
      <w:r>
        <w:rPr>
          <w:bCs/>
        </w:rPr>
        <w:t>A gyakorlatok megfelelő minősítéssel zárultak, és nagyon sok tapasztalatot nyújtottak a további felkészítés szervezéséhez.</w:t>
      </w:r>
    </w:p>
    <w:p w:rsidR="00916F4D" w:rsidRPr="00D53F2D" w:rsidRDefault="00916F4D" w:rsidP="00916F4D">
      <w:pPr>
        <w:jc w:val="both"/>
        <w:rPr>
          <w:b/>
          <w:i/>
        </w:rPr>
      </w:pPr>
    </w:p>
    <w:p w:rsidR="006C753B" w:rsidRPr="0018037C" w:rsidRDefault="006C753B" w:rsidP="0018037C"/>
    <w:p w:rsidR="00F87EBA" w:rsidRDefault="00F87EBA">
      <w:pPr>
        <w:pStyle w:val="Cmsor1"/>
      </w:pPr>
      <w:r>
        <w:lastRenderedPageBreak/>
        <w:t>Ügyeleti Tevékenység</w:t>
      </w:r>
    </w:p>
    <w:p w:rsidR="007B7782" w:rsidRDefault="007B7782" w:rsidP="007B7782"/>
    <w:p w:rsidR="00E52351" w:rsidRDefault="007B7782" w:rsidP="00E52351">
      <w:pPr>
        <w:jc w:val="both"/>
        <w:rPr>
          <w:szCs w:val="22"/>
          <w:lang w:eastAsia="en-US"/>
        </w:rPr>
      </w:pPr>
      <w:r>
        <w:t xml:space="preserve">Magyarországon az egységes Európai segélyhívó rendszer (ESR-112) működik. Az országban két hívásfogadó központban fogadják a </w:t>
      </w:r>
      <w:r w:rsidR="00E52351">
        <w:t>segélyhívásokat, Miskolcon, és Szombathelyen. Általános rendelkezé</w:t>
      </w:r>
      <w:r w:rsidR="00607F06">
        <w:t>s, hogy a hívásfogadó operátoro</w:t>
      </w:r>
      <w:r w:rsidR="00E52351">
        <w:t xml:space="preserve">knak </w:t>
      </w:r>
      <w:r w:rsidR="00E52351">
        <w:rPr>
          <w:b/>
        </w:rPr>
        <w:t xml:space="preserve">maximum 10 másodperc </w:t>
      </w:r>
      <w:r w:rsidR="00E52351">
        <w:t xml:space="preserve">alatt fel kell vennie a beérkező hívást. Ezt követően </w:t>
      </w:r>
      <w:r w:rsidR="00E52351">
        <w:rPr>
          <w:b/>
          <w:u w:val="single"/>
        </w:rPr>
        <w:t>adatlapot készít</w:t>
      </w:r>
      <w:r w:rsidR="00E52351">
        <w:t xml:space="preserve">, amelyre a következő </w:t>
      </w:r>
      <w:proofErr w:type="spellStart"/>
      <w:r w:rsidR="00E52351">
        <w:t>alapadatokat</w:t>
      </w:r>
      <w:proofErr w:type="spellEnd"/>
      <w:r w:rsidR="00E52351">
        <w:t xml:space="preserve"> kell rögzíteni: </w:t>
      </w:r>
    </w:p>
    <w:p w:rsidR="00E52351" w:rsidRDefault="00E52351" w:rsidP="002B257E">
      <w:pPr>
        <w:numPr>
          <w:ilvl w:val="0"/>
          <w:numId w:val="6"/>
        </w:numPr>
        <w:ind w:left="1276"/>
        <w:jc w:val="both"/>
      </w:pPr>
      <w:r>
        <w:t xml:space="preserve">a bejelentő rendelkezésre álló adatait, </w:t>
      </w:r>
    </w:p>
    <w:p w:rsidR="00E52351" w:rsidRDefault="00E52351" w:rsidP="002B257E">
      <w:pPr>
        <w:numPr>
          <w:ilvl w:val="0"/>
          <w:numId w:val="6"/>
        </w:numPr>
        <w:ind w:left="1276"/>
        <w:jc w:val="both"/>
      </w:pPr>
      <w:r>
        <w:t xml:space="preserve">az esemény helyszínét, </w:t>
      </w:r>
    </w:p>
    <w:p w:rsidR="00E52351" w:rsidRDefault="00E52351" w:rsidP="002B257E">
      <w:pPr>
        <w:numPr>
          <w:ilvl w:val="0"/>
          <w:numId w:val="6"/>
        </w:numPr>
        <w:ind w:left="1276"/>
        <w:jc w:val="both"/>
      </w:pPr>
      <w:r>
        <w:t xml:space="preserve">a bejelentés típusát, altípusát, </w:t>
      </w:r>
    </w:p>
    <w:p w:rsidR="00E52351" w:rsidRDefault="00E52351" w:rsidP="002B257E">
      <w:pPr>
        <w:numPr>
          <w:ilvl w:val="0"/>
          <w:numId w:val="6"/>
        </w:numPr>
        <w:ind w:left="1276"/>
        <w:jc w:val="both"/>
      </w:pPr>
      <w:r>
        <w:t xml:space="preserve">a bejelentés </w:t>
      </w:r>
      <w:proofErr w:type="gramStart"/>
      <w:r>
        <w:t>kategóriáját</w:t>
      </w:r>
      <w:proofErr w:type="gramEnd"/>
      <w:r>
        <w:t>.</w:t>
      </w:r>
    </w:p>
    <w:p w:rsidR="00AD44C9" w:rsidRDefault="00AD44C9" w:rsidP="00E52351"/>
    <w:p w:rsidR="00E52351" w:rsidRDefault="00E52351" w:rsidP="00AD44C9">
      <w:pPr>
        <w:jc w:val="both"/>
      </w:pPr>
      <w:r>
        <w:t xml:space="preserve">Az adatlapot </w:t>
      </w:r>
      <w:r>
        <w:rPr>
          <w:b/>
          <w:u w:val="single"/>
        </w:rPr>
        <w:t>megküldi</w:t>
      </w:r>
      <w:r>
        <w:t xml:space="preserve"> az illetékességgel és hatáskörrel rendelkező készenléti szervnek (tűzoltó, mentő, rendőr), illetve kapcsolhatja a bejelentőt </w:t>
      </w:r>
      <w:r>
        <w:rPr>
          <w:b/>
          <w:u w:val="single"/>
        </w:rPr>
        <w:t>hívásátadással</w:t>
      </w:r>
      <w:r>
        <w:t xml:space="preserve"> vagy több készenléti szervet érintő esetben konferenciahívásba.</w:t>
      </w:r>
      <w:r w:rsidR="00AD44C9">
        <w:t xml:space="preserve"> </w:t>
      </w:r>
      <w:r>
        <w:t xml:space="preserve">Az adatlap elkészítését követően az operátor megküldi azt, az illetékes megyei műveletirányításnak. A kikérdezés és az adatlapon megjelenő adatok részletességét az életveszély lehetősége határozza meg. Amennyiben nincs életveszély, akkor a kikérdezés és a megjelenített </w:t>
      </w:r>
      <w:proofErr w:type="gramStart"/>
      <w:r>
        <w:t>információk</w:t>
      </w:r>
      <w:proofErr w:type="gramEnd"/>
      <w:r>
        <w:t xml:space="preserve"> jelentősen részletesebbek.</w:t>
      </w:r>
      <w:r w:rsidR="00607F06">
        <w:t xml:space="preserve"> </w:t>
      </w:r>
      <w:r w:rsidR="000D530F">
        <w:t xml:space="preserve">A megyei műveletirányítás a saját – PAJZS – műveletirányító rendszerébe átveszi az adatokat, és végrehajtja a helyi szervezeti egységek riasztását. A Csongrádi Tűzoltóságra közvetlenül elenyésző számban fut be jelzés, ennek ellenére a személyes jelzés természetesen biztosított. Tömeges események kezelésénél a helyi híradóügyeletek </w:t>
      </w:r>
      <w:r w:rsidR="002E659B">
        <w:t>be tudnak segíteni a megyei ügyeletnek, erre technikai lehetőség megvan, ez a valóságban is működik. A hívásfogadási idő rövidítése kiemelt célja a rendszernek, ebben történt jelentős előrelépés.</w:t>
      </w:r>
    </w:p>
    <w:p w:rsidR="00E56E28" w:rsidRDefault="00E56E28" w:rsidP="00A50351">
      <w:pPr>
        <w:jc w:val="both"/>
      </w:pPr>
    </w:p>
    <w:p w:rsidR="00F87EBA" w:rsidRDefault="00F87EBA">
      <w:pPr>
        <w:pStyle w:val="Cmsor1"/>
      </w:pPr>
      <w:r>
        <w:t>Társszervekkel való szakmai együttműködések</w:t>
      </w:r>
    </w:p>
    <w:p w:rsidR="00E97220" w:rsidRDefault="00E97220" w:rsidP="00E97220"/>
    <w:p w:rsidR="00E97220" w:rsidRDefault="00E97220" w:rsidP="00A50351">
      <w:pPr>
        <w:jc w:val="both"/>
      </w:pPr>
      <w:r>
        <w:t xml:space="preserve">A Csongrádi Rendőrkapitánysággal, OMSZ Csongrádi állomásával kitűnő szakmai együttműködés folyik. A hatósági eljárás lefolytatását igénylő események szakmai munkájában kölcsönösen tájékoztatjuk egymást, a szakmai munkavégzéshez szükséges személyes kapcsolatrendszer kiépült, jól működik. </w:t>
      </w:r>
      <w:r w:rsidR="00F01991">
        <w:t>A településeken szervezett kiemelt rendezvények biztosításában együttműködünk</w:t>
      </w:r>
      <w:r w:rsidR="00916F4D">
        <w:t>.</w:t>
      </w:r>
      <w:r w:rsidR="00F01991">
        <w:t xml:space="preserve"> A kárhelyszíni együttműködésünk az érvényben lévő szabályozóknak, és a kialakult szakmai együttműködési gyakorlatnak megfelelő, akadálymentes. </w:t>
      </w:r>
    </w:p>
    <w:p w:rsidR="00E56E28" w:rsidRDefault="00E56E28" w:rsidP="00A50351">
      <w:pPr>
        <w:jc w:val="both"/>
      </w:pPr>
    </w:p>
    <w:p w:rsidR="00E56E28" w:rsidRDefault="00E56E28" w:rsidP="00A50351">
      <w:pPr>
        <w:jc w:val="both"/>
      </w:pPr>
    </w:p>
    <w:p w:rsidR="00E56E28" w:rsidRDefault="00E56E28" w:rsidP="00A50351">
      <w:pPr>
        <w:jc w:val="both"/>
      </w:pPr>
    </w:p>
    <w:p w:rsidR="00F87EBA" w:rsidRDefault="00F87EBA" w:rsidP="00F87EBA">
      <w:pPr>
        <w:pStyle w:val="Cmsor1"/>
      </w:pPr>
      <w:r>
        <w:t>A tűzoltó-parancsnokság működésének tárgyi feltételei</w:t>
      </w:r>
    </w:p>
    <w:p w:rsidR="008607A6" w:rsidRDefault="008607A6" w:rsidP="008607A6"/>
    <w:p w:rsidR="00916F4D" w:rsidRPr="009A5399" w:rsidRDefault="00916F4D" w:rsidP="00916F4D">
      <w:pPr>
        <w:jc w:val="both"/>
        <w:rPr>
          <w:sz w:val="12"/>
          <w:szCs w:val="12"/>
        </w:rPr>
      </w:pPr>
      <w:r w:rsidRPr="00A900FB">
        <w:rPr>
          <w:bCs/>
        </w:rPr>
        <w:t xml:space="preserve">Önálló </w:t>
      </w:r>
      <w:r>
        <w:rPr>
          <w:bCs/>
        </w:rPr>
        <w:t xml:space="preserve">pénzügyi </w:t>
      </w:r>
      <w:r w:rsidRPr="00A900FB">
        <w:rPr>
          <w:bCs/>
        </w:rPr>
        <w:t xml:space="preserve">gazdálkodást parancsnokságunk nem folytat. </w:t>
      </w:r>
      <w:r>
        <w:rPr>
          <w:bCs/>
        </w:rPr>
        <w:t xml:space="preserve">A takarékos, hatékony épületüzemeltetés, a szerállomány, a szakfelszerelések, gépek, berendezések folyamatos biztonságos üzemeltetése, készenlétben tartása érdekében elvárás, hogy a parancsnokság minden dolgozója jó gazda gondosságával járjon el. Az elhelyezési körülmények javítása feladatom megkezdése óta kiemelt célkitűzéseim közé tartozik. 2021-ben további fontos beruházásokat tudtunk megvalósítani. A </w:t>
      </w:r>
      <w:proofErr w:type="spellStart"/>
      <w:r>
        <w:rPr>
          <w:bCs/>
        </w:rPr>
        <w:t>féltetős</w:t>
      </w:r>
      <w:proofErr w:type="spellEnd"/>
      <w:r>
        <w:rPr>
          <w:bCs/>
        </w:rPr>
        <w:t xml:space="preserve">, murvás gépkocsi-beálló beton burkolatot kapott. Szintén lebetonoztuk az üzemanyag-tároló melletti területet, itt szabadtéri fedett tárolót alakítunk ki, szabadban tárolható eszközeinknek. A betonozást a készenléti szolgálat végezte. Ez komfortosabb elhelyezést biztosít a terepjáró szolgálati </w:t>
      </w:r>
      <w:proofErr w:type="spellStart"/>
      <w:r>
        <w:rPr>
          <w:bCs/>
        </w:rPr>
        <w:t>járművünknek</w:t>
      </w:r>
      <w:proofErr w:type="spellEnd"/>
      <w:r>
        <w:rPr>
          <w:bCs/>
        </w:rPr>
        <w:t xml:space="preserve"> és a Gazdasági Ellátó Központ kéményseprő szolgálati járművének is. Elkészült a műszaki mentések, közúti balesetek szimulációjához tervezett gyakorló gépjármű roncs. Ez lehetővé teszi, hogy a képzéseinket színvonalasabban, gyakorlatiasabban hajtsuk </w:t>
      </w:r>
      <w:r>
        <w:rPr>
          <w:bCs/>
        </w:rPr>
        <w:lastRenderedPageBreak/>
        <w:t xml:space="preserve">végre. Ezt a járművet is a tűzoltó </w:t>
      </w:r>
      <w:proofErr w:type="gramStart"/>
      <w:r>
        <w:rPr>
          <w:bCs/>
        </w:rPr>
        <w:t>kollégák</w:t>
      </w:r>
      <w:proofErr w:type="gramEnd"/>
      <w:r>
        <w:rPr>
          <w:bCs/>
        </w:rPr>
        <w:t xml:space="preserve"> alakították ki. Szolgáltató által kivitelezve teljes cserére került az elektromos fogyasztói </w:t>
      </w:r>
      <w:proofErr w:type="spellStart"/>
      <w:r>
        <w:rPr>
          <w:bCs/>
        </w:rPr>
        <w:t>főelosztó</w:t>
      </w:r>
      <w:proofErr w:type="spellEnd"/>
      <w:r>
        <w:rPr>
          <w:bCs/>
        </w:rPr>
        <w:t xml:space="preserve"> tábla. Ez biztonságtechnikai szempontból is fontos lépés volt, a korábbi kialakítás már nem felet meg a felülvizsgálaton. Elkészíttettük a teljes elektromos rendszer felújításának kiviteli terveit. Ez az alapja a további energia-megtakarítást eredményező beruházásnak. Megrendeltük a nyílászárókhoz szükséges esztétikus szúnyoghálókat is, ez hozzájárul a közös helyiségek komfortjához. Év végén lehetőségünk volt a 2021-ben beszerzett használt, de jó állapotú ágyakhoz a matracokat is beszerezni. Az ágyak cseréje előtt a készenléti szolgálat valamennyi „új” ágyat teljesen </w:t>
      </w:r>
      <w:proofErr w:type="spellStart"/>
      <w:r>
        <w:rPr>
          <w:bCs/>
        </w:rPr>
        <w:t>újraszerelt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hevederezett</w:t>
      </w:r>
      <w:proofErr w:type="spellEnd"/>
      <w:r>
        <w:rPr>
          <w:bCs/>
        </w:rPr>
        <w:t xml:space="preserve">, vasalt, így azok élettartama reményeink szerint növekedni fog. </w:t>
      </w:r>
      <w:r>
        <w:t xml:space="preserve">Folyamatosan végrehajtottuk az ingatlan zöldterületének karbantartását, a környező fák kertészeti művelését. </w:t>
      </w:r>
    </w:p>
    <w:p w:rsidR="00916F4D" w:rsidRPr="009A5399" w:rsidRDefault="00916F4D" w:rsidP="00916F4D">
      <w:pPr>
        <w:widowControl w:val="0"/>
        <w:autoSpaceDE w:val="0"/>
        <w:jc w:val="both"/>
        <w:rPr>
          <w:bCs/>
          <w:sz w:val="12"/>
          <w:szCs w:val="12"/>
        </w:rPr>
      </w:pPr>
    </w:p>
    <w:p w:rsidR="00F87EBA" w:rsidRPr="009B317B" w:rsidRDefault="0009338F">
      <w:pPr>
        <w:pStyle w:val="Cmsor1"/>
      </w:pPr>
      <w:r w:rsidRPr="009B317B">
        <w:t>Következő év fő feladatai</w:t>
      </w:r>
    </w:p>
    <w:p w:rsidR="00674426" w:rsidRDefault="00674426" w:rsidP="00674426"/>
    <w:p w:rsidR="00B5212B" w:rsidRDefault="003A7CF5" w:rsidP="00A50351">
      <w:pPr>
        <w:jc w:val="both"/>
      </w:pPr>
      <w:r>
        <w:t>Szakmai célkitűzéseinket a Csongrád</w:t>
      </w:r>
      <w:r w:rsidR="00440F5F">
        <w:t>-Csanád</w:t>
      </w:r>
      <w:r>
        <w:t xml:space="preserve"> Megyei Katasztrófavédelmi Igazgatóság által a Szentesi Katasztrófavédelmi Kirendeltség részére meghatározott szervezeti teljesítmény célkitűzések, illetve ezekhez kapcsolódó teljesítm</w:t>
      </w:r>
      <w:r w:rsidR="00C10BE2">
        <w:t>ény-mutatók határozzák meg. 2022</w:t>
      </w:r>
      <w:r>
        <w:t xml:space="preserve">. évi összesített gyakorlattervünk, illetve éves továbbképzési tervünk jóváhagyásra került. Ellenőrzéseinket havi rendszerben tervezzük meg. Szakmai munkánkat a katasztrófavédelmi feladatokra történő folyamatos felkészülés, a rendkívüli időjárási viszonyokra történő </w:t>
      </w:r>
      <w:proofErr w:type="gramStart"/>
      <w:r>
        <w:t>reagáló</w:t>
      </w:r>
      <w:proofErr w:type="gramEnd"/>
      <w:r>
        <w:t xml:space="preserve"> képesség javítása, az erőink töb</w:t>
      </w:r>
      <w:r w:rsidR="00265732">
        <w:t>bszörözési képességének fejlesztése</w:t>
      </w:r>
      <w:r>
        <w:t xml:space="preserve"> fogja meghatározni. </w:t>
      </w:r>
      <w:r w:rsidR="00265732">
        <w:t xml:space="preserve">Tovább fogjuk erősíteni a foglalkozások, gyakorlati feladatok végrehajtásának </w:t>
      </w:r>
      <w:r w:rsidR="003466D3">
        <w:t>színvonalát. További külső</w:t>
      </w:r>
      <w:r w:rsidR="00265732">
        <w:t xml:space="preserve"> helyszíneket keresünk az életszerű </w:t>
      </w:r>
      <w:proofErr w:type="gramStart"/>
      <w:r w:rsidR="00265732">
        <w:t>szituációk</w:t>
      </w:r>
      <w:proofErr w:type="gramEnd"/>
      <w:r w:rsidR="00265732">
        <w:t xml:space="preserve"> gyakorlásához. </w:t>
      </w:r>
    </w:p>
    <w:p w:rsidR="00C37034" w:rsidRDefault="00C37034" w:rsidP="00A50351">
      <w:pPr>
        <w:jc w:val="both"/>
      </w:pPr>
    </w:p>
    <w:p w:rsidR="00674426" w:rsidRDefault="003A7CF5" w:rsidP="00A50351">
      <w:pPr>
        <w:jc w:val="both"/>
      </w:pPr>
      <w:r>
        <w:t>Az elhelyezési körülmény</w:t>
      </w:r>
      <w:r w:rsidR="000F05C7">
        <w:t>eink javításában az elmúlt év</w:t>
      </w:r>
      <w:r w:rsidR="003466D3">
        <w:t>ek</w:t>
      </w:r>
      <w:r w:rsidR="000F05C7">
        <w:t xml:space="preserve">ben jelentősen előre léptünk. További munkálatokhoz a tervek, elképzelések rendelkezésre állnak. </w:t>
      </w:r>
      <w:r w:rsidR="003466D3">
        <w:t xml:space="preserve">A teljes laktanyaépület elektromos rendszere felújításra vár, ennek a tervei elkészültek. Ezt a beruházást a fenntartó pályázati úton kívánja </w:t>
      </w:r>
      <w:proofErr w:type="gramStart"/>
      <w:r w:rsidR="003466D3">
        <w:t>finanszírozni</w:t>
      </w:r>
      <w:proofErr w:type="gramEnd"/>
      <w:r w:rsidR="003466D3">
        <w:t xml:space="preserve">. </w:t>
      </w:r>
      <w:r w:rsidR="00287A5C">
        <w:t xml:space="preserve">A </w:t>
      </w:r>
      <w:r w:rsidR="00B5212B">
        <w:t xml:space="preserve">tűzoltósághoz tartozó közterület megjelenését is </w:t>
      </w:r>
      <w:r w:rsidR="00D12D12">
        <w:t>tovább szeretnénk alakítani, szebbíteni.</w:t>
      </w:r>
      <w:r w:rsidR="00B5212B">
        <w:t xml:space="preserve"> </w:t>
      </w:r>
    </w:p>
    <w:p w:rsidR="00C37034" w:rsidRDefault="00C37034" w:rsidP="00A50351">
      <w:pPr>
        <w:jc w:val="both"/>
      </w:pPr>
    </w:p>
    <w:p w:rsidR="009B317B" w:rsidRDefault="003466D3" w:rsidP="00A50351">
      <w:pPr>
        <w:jc w:val="both"/>
      </w:pPr>
      <w:r>
        <w:t xml:space="preserve">2021-ben szakmai támogatásunkkal átalakult a Csanytelek Polgárőr Egyesület. Szakmai feladataik közé felvették a tűzvédelmet is, a tagtoborzást ebbe az irányba szervezték, így az év végére hivatalosan is Csanytelek Polgárőr és Önkéntes Tűzoltó Egyesületként tevékenykednek. 2022-ben áprilisi kezdéssel végrehajtjuk az Egyesület szakmai felkészítését, amit júniusban vizsgával szeretnénk zárni. Ebben az évben </w:t>
      </w:r>
      <w:r w:rsidR="00B5212B">
        <w:t>az Önkéntes Tűzoltó Egyesületek</w:t>
      </w:r>
      <w:r>
        <w:t xml:space="preserve"> működését,</w:t>
      </w:r>
      <w:r w:rsidR="00B5212B">
        <w:t xml:space="preserve"> </w:t>
      </w:r>
      <w:r>
        <w:t>munkáját segítő pályá</w:t>
      </w:r>
      <w:r w:rsidR="009B317B">
        <w:t xml:space="preserve">zaton </w:t>
      </w:r>
      <w:r>
        <w:t xml:space="preserve">szeretnénk </w:t>
      </w:r>
      <w:r w:rsidR="009B317B">
        <w:t xml:space="preserve">megkezdeni az eszközökkel, felszerelésekkel történő ellátásukat is. A jövőbeni kiemelt célunk, hogy minél előbb – elsősorban könnyű </w:t>
      </w:r>
      <w:proofErr w:type="gramStart"/>
      <w:r w:rsidR="009B317B">
        <w:t>kategóriás</w:t>
      </w:r>
      <w:proofErr w:type="gramEnd"/>
      <w:r w:rsidR="009B317B">
        <w:t xml:space="preserve"> – tűzoltó gépjármű beszerzésében is segítsük őket. Azonban ez szélesebb együttműködést igényel. </w:t>
      </w:r>
    </w:p>
    <w:p w:rsidR="00A33293" w:rsidRDefault="000F388B" w:rsidP="00A50351">
      <w:pPr>
        <w:jc w:val="both"/>
      </w:pPr>
      <w:r>
        <w:t>Bízom benne, hogy a Csongrád</w:t>
      </w:r>
      <w:r w:rsidR="00C37034">
        <w:t>-Csanád</w:t>
      </w:r>
      <w:r>
        <w:t xml:space="preserve"> Megyei Katasztrófavédelmi Igazgatóság </w:t>
      </w:r>
      <w:r w:rsidR="00F2600A">
        <w:t xml:space="preserve">és együttműködő partnereink </w:t>
      </w:r>
      <w:r>
        <w:t xml:space="preserve">támogatásával, a felvázolt terveinket eredményesen meg tudjuk valósítani. </w:t>
      </w:r>
    </w:p>
    <w:p w:rsidR="00674426" w:rsidRPr="00674426" w:rsidRDefault="00674426" w:rsidP="00674426"/>
    <w:p w:rsidR="00EA0180" w:rsidRDefault="00EA0180">
      <w:pPr>
        <w:jc w:val="both"/>
      </w:pPr>
    </w:p>
    <w:p w:rsidR="00EA0180" w:rsidRPr="000C49CA" w:rsidRDefault="004A78C7">
      <w:pPr>
        <w:jc w:val="both"/>
        <w:rPr>
          <w:iCs/>
        </w:rPr>
      </w:pPr>
      <w:r w:rsidRPr="000C49CA">
        <w:rPr>
          <w:iCs/>
        </w:rPr>
        <w:t>Csongrád</w:t>
      </w:r>
      <w:r w:rsidR="00F2600A">
        <w:rPr>
          <w:iCs/>
        </w:rPr>
        <w:t>, 2022</w:t>
      </w:r>
      <w:r w:rsidR="000F05C7">
        <w:rPr>
          <w:iCs/>
        </w:rPr>
        <w:t>. február 15</w:t>
      </w:r>
      <w:r w:rsidR="00EA0180" w:rsidRPr="000C49CA">
        <w:rPr>
          <w:iCs/>
        </w:rPr>
        <w:t>.</w:t>
      </w:r>
    </w:p>
    <w:p w:rsidR="00EA0180" w:rsidRPr="000C49CA" w:rsidRDefault="00EA0180">
      <w:pPr>
        <w:jc w:val="both"/>
      </w:pPr>
    </w:p>
    <w:p w:rsidR="00EA0180" w:rsidRDefault="00EA0180">
      <w:pPr>
        <w:jc w:val="both"/>
      </w:pPr>
    </w:p>
    <w:p w:rsidR="00EA0180" w:rsidRDefault="00EA0180">
      <w:pPr>
        <w:jc w:val="both"/>
        <w:rPr>
          <w:u w:val="single"/>
        </w:rPr>
      </w:pPr>
      <w:r>
        <w:rPr>
          <w:u w:val="single"/>
        </w:rPr>
        <w:t>Mellékletek:</w:t>
      </w:r>
    </w:p>
    <w:p w:rsidR="00EA0180" w:rsidRDefault="00EA0180">
      <w:pPr>
        <w:jc w:val="both"/>
      </w:pPr>
    </w:p>
    <w:p w:rsidR="00EA0180" w:rsidRPr="006A3418" w:rsidRDefault="00EA0180">
      <w:pPr>
        <w:jc w:val="both"/>
        <w:rPr>
          <w:color w:val="000000"/>
        </w:rPr>
      </w:pPr>
      <w:r>
        <w:t>1.</w:t>
      </w:r>
      <w:r w:rsidR="00D31381">
        <w:t xml:space="preserve"> </w:t>
      </w:r>
      <w:r>
        <w:t xml:space="preserve">sz. melléklet </w:t>
      </w:r>
      <w:r w:rsidRPr="006A3418">
        <w:rPr>
          <w:color w:val="000000"/>
        </w:rPr>
        <w:t>Csongrádi HTP beavatko</w:t>
      </w:r>
      <w:r w:rsidR="00D31381">
        <w:rPr>
          <w:color w:val="000000"/>
        </w:rPr>
        <w:t xml:space="preserve">zást igénylő esetszámai </w:t>
      </w:r>
    </w:p>
    <w:p w:rsidR="00EA0180" w:rsidRDefault="00D31381" w:rsidP="00AE304B">
      <w:pPr>
        <w:jc w:val="both"/>
      </w:pPr>
      <w:r>
        <w:t>2</w:t>
      </w:r>
      <w:r w:rsidR="00EA0180">
        <w:t>.</w:t>
      </w:r>
      <w:r>
        <w:t xml:space="preserve"> </w:t>
      </w:r>
      <w:r w:rsidR="00EA0180">
        <w:t>sz. melléklet Kárfelszámolá</w:t>
      </w:r>
      <w:r>
        <w:t xml:space="preserve">s során együttműködések </w:t>
      </w:r>
    </w:p>
    <w:p w:rsidR="00EA0180" w:rsidRDefault="00EA0180" w:rsidP="00F075AC">
      <w:pPr>
        <w:tabs>
          <w:tab w:val="left" w:pos="1620"/>
        </w:tabs>
        <w:rPr>
          <w:i/>
          <w:sz w:val="18"/>
          <w:szCs w:val="18"/>
        </w:rPr>
      </w:pPr>
    </w:p>
    <w:p w:rsidR="00EA0180" w:rsidRDefault="00EA0180" w:rsidP="00F075AC">
      <w:pPr>
        <w:tabs>
          <w:tab w:val="left" w:pos="1620"/>
        </w:tabs>
        <w:rPr>
          <w:i/>
          <w:sz w:val="18"/>
          <w:szCs w:val="18"/>
        </w:rPr>
      </w:pPr>
    </w:p>
    <w:p w:rsidR="00EA0180" w:rsidRPr="000052FB" w:rsidRDefault="00EA0180" w:rsidP="00F075AC">
      <w:pPr>
        <w:tabs>
          <w:tab w:val="left" w:pos="1620"/>
        </w:tabs>
        <w:rPr>
          <w:i/>
          <w:sz w:val="18"/>
          <w:szCs w:val="18"/>
        </w:rPr>
      </w:pPr>
      <w:r w:rsidRPr="000052FB">
        <w:rPr>
          <w:i/>
          <w:sz w:val="18"/>
          <w:szCs w:val="18"/>
        </w:rPr>
        <w:t xml:space="preserve">Készült: </w:t>
      </w:r>
      <w:r>
        <w:rPr>
          <w:i/>
          <w:sz w:val="18"/>
          <w:szCs w:val="18"/>
        </w:rPr>
        <w:tab/>
        <w:t>1 eredeti</w:t>
      </w:r>
      <w:r w:rsidRPr="000052FB">
        <w:rPr>
          <w:i/>
          <w:sz w:val="18"/>
          <w:szCs w:val="18"/>
        </w:rPr>
        <w:t xml:space="preserve"> példányban</w:t>
      </w:r>
    </w:p>
    <w:p w:rsidR="00EA0180" w:rsidRDefault="00D02AB8" w:rsidP="00F075AC">
      <w:pPr>
        <w:tabs>
          <w:tab w:val="left" w:pos="162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>Egy példány</w:t>
      </w:r>
      <w:r>
        <w:rPr>
          <w:i/>
          <w:sz w:val="18"/>
          <w:szCs w:val="18"/>
        </w:rPr>
        <w:tab/>
      </w:r>
      <w:r w:rsidR="00F2600A">
        <w:rPr>
          <w:i/>
          <w:sz w:val="18"/>
          <w:szCs w:val="18"/>
        </w:rPr>
        <w:t xml:space="preserve">21 lap </w:t>
      </w:r>
    </w:p>
    <w:p w:rsidR="00EA0180" w:rsidRDefault="00EA0180" w:rsidP="00F075AC">
      <w:pPr>
        <w:tabs>
          <w:tab w:val="left" w:pos="162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>Kapja:</w:t>
      </w:r>
      <w:r>
        <w:rPr>
          <w:i/>
          <w:sz w:val="18"/>
          <w:szCs w:val="18"/>
        </w:rPr>
        <w:tab/>
        <w:t>1. Irattár</w:t>
      </w:r>
    </w:p>
    <w:p w:rsidR="00EA0180" w:rsidRDefault="00EA0180" w:rsidP="00F075AC">
      <w:pPr>
        <w:tabs>
          <w:tab w:val="left" w:pos="162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>Elektronikus úton kapja:</w:t>
      </w:r>
      <w:r>
        <w:rPr>
          <w:i/>
          <w:sz w:val="18"/>
          <w:szCs w:val="18"/>
        </w:rPr>
        <w:tab/>
        <w:t>Szentesi Katasztrófav</w:t>
      </w:r>
      <w:r w:rsidR="00F2600A">
        <w:rPr>
          <w:i/>
          <w:sz w:val="18"/>
          <w:szCs w:val="18"/>
        </w:rPr>
        <w:t>édelmi Kirendeltség</w:t>
      </w:r>
    </w:p>
    <w:p w:rsidR="002742CB" w:rsidRDefault="00D02AB8" w:rsidP="00EE0932">
      <w:pPr>
        <w:tabs>
          <w:tab w:val="left" w:pos="1620"/>
        </w:tabs>
      </w:pPr>
      <w:r>
        <w:rPr>
          <w:i/>
          <w:sz w:val="18"/>
          <w:szCs w:val="18"/>
        </w:rPr>
        <w:t xml:space="preserve">Készítette: Kajtár István </w:t>
      </w:r>
      <w:r w:rsidR="00AE304B">
        <w:rPr>
          <w:i/>
          <w:sz w:val="18"/>
          <w:szCs w:val="18"/>
        </w:rPr>
        <w:t xml:space="preserve">tű. </w:t>
      </w:r>
      <w:proofErr w:type="spellStart"/>
      <w:r w:rsidR="00AE304B">
        <w:rPr>
          <w:i/>
          <w:sz w:val="18"/>
          <w:szCs w:val="18"/>
        </w:rPr>
        <w:t>alez</w:t>
      </w:r>
      <w:proofErr w:type="spellEnd"/>
      <w:proofErr w:type="gramStart"/>
      <w:r w:rsidR="00AE304B">
        <w:rPr>
          <w:i/>
          <w:sz w:val="18"/>
          <w:szCs w:val="18"/>
        </w:rPr>
        <w:t>.,</w:t>
      </w:r>
      <w:proofErr w:type="gramEnd"/>
      <w:r w:rsidR="00AE304B">
        <w:rPr>
          <w:i/>
          <w:sz w:val="18"/>
          <w:szCs w:val="18"/>
        </w:rPr>
        <w:t xml:space="preserve"> </w:t>
      </w:r>
      <w:r w:rsidR="00EE0932">
        <w:rPr>
          <w:i/>
          <w:sz w:val="18"/>
          <w:szCs w:val="18"/>
        </w:rPr>
        <w:t>parancsnok</w:t>
      </w:r>
    </w:p>
    <w:p w:rsidR="002742CB" w:rsidRDefault="002742CB" w:rsidP="00F075AC">
      <w:pPr>
        <w:jc w:val="both"/>
      </w:pPr>
    </w:p>
    <w:p w:rsidR="00EA0180" w:rsidRDefault="00EA0180" w:rsidP="002B257E">
      <w:pPr>
        <w:pStyle w:val="Listaszerbekezds"/>
        <w:numPr>
          <w:ilvl w:val="0"/>
          <w:numId w:val="7"/>
        </w:numPr>
        <w:jc w:val="right"/>
      </w:pPr>
      <w:proofErr w:type="spellStart"/>
      <w:r>
        <w:t>sz</w:t>
      </w:r>
      <w:proofErr w:type="spellEnd"/>
      <w:r>
        <w:t xml:space="preserve"> mellékle</w:t>
      </w:r>
      <w:r w:rsidR="006C0718">
        <w:t>t</w:t>
      </w:r>
    </w:p>
    <w:p w:rsidR="00EA0180" w:rsidRDefault="00EA0180" w:rsidP="006C0718">
      <w:pPr>
        <w:pStyle w:val="Listaszerbekezds"/>
        <w:jc w:val="center"/>
      </w:pPr>
    </w:p>
    <w:p w:rsidR="00EA0180" w:rsidRDefault="00EA0180" w:rsidP="00F075AC">
      <w:pPr>
        <w:jc w:val="both"/>
      </w:pPr>
    </w:p>
    <w:p w:rsidR="00EA0180" w:rsidRDefault="00EA0180" w:rsidP="00F075AC">
      <w:pPr>
        <w:jc w:val="both"/>
      </w:pPr>
    </w:p>
    <w:p w:rsidR="006C0718" w:rsidRDefault="00F2600A" w:rsidP="006C0718">
      <w:pPr>
        <w:tabs>
          <w:tab w:val="right" w:pos="9382"/>
        </w:tabs>
        <w:jc w:val="both"/>
      </w:pPr>
      <w:r>
        <w:rPr>
          <w:noProof/>
          <w:lang w:eastAsia="hu-HU"/>
        </w:rPr>
        <w:drawing>
          <wp:inline distT="0" distB="0" distL="0" distR="0" wp14:anchorId="10393774" wp14:editId="7E110F7D">
            <wp:extent cx="5957570" cy="3011573"/>
            <wp:effectExtent l="0" t="0" r="508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570" cy="30115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0718" w:rsidRDefault="006C0718" w:rsidP="006C0718">
      <w:pPr>
        <w:tabs>
          <w:tab w:val="right" w:pos="9382"/>
        </w:tabs>
        <w:jc w:val="both"/>
      </w:pPr>
    </w:p>
    <w:p w:rsidR="006C0718" w:rsidRDefault="006C0718" w:rsidP="006C0718">
      <w:pPr>
        <w:tabs>
          <w:tab w:val="right" w:pos="9382"/>
        </w:tabs>
        <w:jc w:val="both"/>
      </w:pPr>
    </w:p>
    <w:p w:rsidR="006C0718" w:rsidRDefault="006C0718" w:rsidP="006C0718">
      <w:pPr>
        <w:tabs>
          <w:tab w:val="right" w:pos="9382"/>
        </w:tabs>
        <w:jc w:val="both"/>
      </w:pPr>
    </w:p>
    <w:p w:rsidR="006C0718" w:rsidRDefault="006C0718" w:rsidP="006C0718">
      <w:pPr>
        <w:tabs>
          <w:tab w:val="right" w:pos="9382"/>
        </w:tabs>
        <w:jc w:val="both"/>
      </w:pPr>
    </w:p>
    <w:p w:rsidR="006C0718" w:rsidRDefault="006C0718" w:rsidP="006C0718">
      <w:pPr>
        <w:tabs>
          <w:tab w:val="right" w:pos="9382"/>
        </w:tabs>
        <w:jc w:val="both"/>
      </w:pPr>
    </w:p>
    <w:p w:rsidR="00BA6923" w:rsidRDefault="00BA6923" w:rsidP="006C0718">
      <w:pPr>
        <w:tabs>
          <w:tab w:val="right" w:pos="9382"/>
        </w:tabs>
        <w:jc w:val="both"/>
      </w:pPr>
    </w:p>
    <w:p w:rsidR="00BA6923" w:rsidRDefault="00BA6923" w:rsidP="006C0718">
      <w:pPr>
        <w:tabs>
          <w:tab w:val="right" w:pos="9382"/>
        </w:tabs>
        <w:jc w:val="both"/>
      </w:pPr>
    </w:p>
    <w:p w:rsidR="00BA6923" w:rsidRDefault="00BA6923" w:rsidP="006C0718">
      <w:pPr>
        <w:tabs>
          <w:tab w:val="right" w:pos="9382"/>
        </w:tabs>
        <w:jc w:val="both"/>
      </w:pPr>
    </w:p>
    <w:p w:rsidR="00BA6923" w:rsidRDefault="00BA6923" w:rsidP="006C0718">
      <w:pPr>
        <w:tabs>
          <w:tab w:val="right" w:pos="9382"/>
        </w:tabs>
        <w:jc w:val="both"/>
      </w:pPr>
    </w:p>
    <w:p w:rsidR="00BA6923" w:rsidRDefault="00BA6923" w:rsidP="006C0718">
      <w:pPr>
        <w:tabs>
          <w:tab w:val="right" w:pos="9382"/>
        </w:tabs>
        <w:jc w:val="both"/>
      </w:pPr>
    </w:p>
    <w:p w:rsidR="00BA6923" w:rsidRDefault="00BA6923" w:rsidP="006C0718">
      <w:pPr>
        <w:tabs>
          <w:tab w:val="right" w:pos="9382"/>
        </w:tabs>
        <w:jc w:val="both"/>
      </w:pPr>
    </w:p>
    <w:p w:rsidR="00BA6923" w:rsidRDefault="00BA6923" w:rsidP="006C0718">
      <w:pPr>
        <w:tabs>
          <w:tab w:val="right" w:pos="9382"/>
        </w:tabs>
        <w:jc w:val="both"/>
      </w:pPr>
    </w:p>
    <w:p w:rsidR="00BA6923" w:rsidRDefault="00BA6923" w:rsidP="006C0718">
      <w:pPr>
        <w:tabs>
          <w:tab w:val="right" w:pos="9382"/>
        </w:tabs>
        <w:jc w:val="both"/>
      </w:pPr>
    </w:p>
    <w:p w:rsidR="00BA6923" w:rsidRDefault="00BA6923" w:rsidP="006C0718">
      <w:pPr>
        <w:tabs>
          <w:tab w:val="right" w:pos="9382"/>
        </w:tabs>
        <w:jc w:val="both"/>
      </w:pPr>
    </w:p>
    <w:p w:rsidR="00BA6923" w:rsidRDefault="00BA6923" w:rsidP="006C0718">
      <w:pPr>
        <w:tabs>
          <w:tab w:val="right" w:pos="9382"/>
        </w:tabs>
        <w:jc w:val="both"/>
      </w:pPr>
    </w:p>
    <w:p w:rsidR="00BA6923" w:rsidRDefault="00BA6923" w:rsidP="006C0718">
      <w:pPr>
        <w:tabs>
          <w:tab w:val="right" w:pos="9382"/>
        </w:tabs>
        <w:jc w:val="both"/>
      </w:pPr>
    </w:p>
    <w:p w:rsidR="00BA6923" w:rsidRDefault="00BA6923" w:rsidP="006C0718">
      <w:pPr>
        <w:tabs>
          <w:tab w:val="right" w:pos="9382"/>
        </w:tabs>
        <w:jc w:val="both"/>
      </w:pPr>
    </w:p>
    <w:p w:rsidR="00BA6923" w:rsidRDefault="00BA6923" w:rsidP="006C0718">
      <w:pPr>
        <w:tabs>
          <w:tab w:val="right" w:pos="9382"/>
        </w:tabs>
        <w:jc w:val="both"/>
      </w:pPr>
    </w:p>
    <w:p w:rsidR="006C0718" w:rsidRDefault="006C0718" w:rsidP="006C0718">
      <w:pPr>
        <w:tabs>
          <w:tab w:val="right" w:pos="9382"/>
        </w:tabs>
        <w:jc w:val="both"/>
      </w:pPr>
    </w:p>
    <w:p w:rsidR="006C0718" w:rsidRDefault="006C0718" w:rsidP="006C0718">
      <w:pPr>
        <w:tabs>
          <w:tab w:val="right" w:pos="9382"/>
        </w:tabs>
        <w:jc w:val="both"/>
      </w:pPr>
    </w:p>
    <w:p w:rsidR="006C0718" w:rsidRDefault="006C0718" w:rsidP="006C0718">
      <w:pPr>
        <w:tabs>
          <w:tab w:val="right" w:pos="9382"/>
        </w:tabs>
        <w:jc w:val="both"/>
      </w:pPr>
    </w:p>
    <w:p w:rsidR="006C0718" w:rsidRDefault="006C0718" w:rsidP="006C0718">
      <w:pPr>
        <w:tabs>
          <w:tab w:val="right" w:pos="9382"/>
        </w:tabs>
        <w:jc w:val="both"/>
      </w:pPr>
    </w:p>
    <w:p w:rsidR="00D31381" w:rsidRDefault="006C0718" w:rsidP="006C0718">
      <w:pPr>
        <w:tabs>
          <w:tab w:val="right" w:pos="9382"/>
        </w:tabs>
      </w:pPr>
      <w:r>
        <w:lastRenderedPageBreak/>
        <w:t xml:space="preserve">                                                                                                                                     </w:t>
      </w:r>
      <w:r w:rsidR="00D31381">
        <w:t>2</w:t>
      </w:r>
      <w:r w:rsidR="00EA0180">
        <w:t>.</w:t>
      </w:r>
      <w:r w:rsidR="00D31381">
        <w:t xml:space="preserve"> </w:t>
      </w:r>
      <w:proofErr w:type="spellStart"/>
      <w:r w:rsidR="00EA0180">
        <w:t>sz</w:t>
      </w:r>
      <w:proofErr w:type="spellEnd"/>
      <w:r w:rsidR="00EA0180">
        <w:t xml:space="preserve"> melléklet</w:t>
      </w:r>
      <w:r>
        <w:tab/>
      </w:r>
    </w:p>
    <w:p w:rsidR="00EA0180" w:rsidRPr="00372DD6" w:rsidRDefault="00EA0180" w:rsidP="00372DD6">
      <w:pPr>
        <w:ind w:left="1482" w:firstLine="57"/>
        <w:jc w:val="both"/>
        <w:rPr>
          <w:b/>
          <w:sz w:val="32"/>
          <w:szCs w:val="32"/>
        </w:rPr>
      </w:pPr>
      <w:r w:rsidRPr="00372DD6">
        <w:rPr>
          <w:b/>
          <w:sz w:val="32"/>
          <w:szCs w:val="32"/>
        </w:rPr>
        <w:t>Kárfelszámolás során történő együttműködések:</w:t>
      </w:r>
    </w:p>
    <w:p w:rsidR="00EA0180" w:rsidRDefault="00EA0180" w:rsidP="00F075AC">
      <w:pPr>
        <w:jc w:val="both"/>
      </w:pPr>
    </w:p>
    <w:p w:rsidR="000C0B49" w:rsidRDefault="000C0B49" w:rsidP="00F075AC">
      <w:pPr>
        <w:jc w:val="both"/>
      </w:pPr>
    </w:p>
    <w:p w:rsidR="006C0718" w:rsidRDefault="00F2600A" w:rsidP="000C0B49">
      <w:r>
        <w:rPr>
          <w:noProof/>
          <w:lang w:eastAsia="hu-HU"/>
        </w:rPr>
        <w:drawing>
          <wp:inline distT="0" distB="0" distL="0" distR="0" wp14:anchorId="38580DA5" wp14:editId="251056D3">
            <wp:extent cx="5957570" cy="3068287"/>
            <wp:effectExtent l="0" t="0" r="508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570" cy="30682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0932" w:rsidRDefault="00EE0932" w:rsidP="000C0B49"/>
    <w:p w:rsidR="00EE0932" w:rsidRDefault="00EE0932" w:rsidP="000C0B49"/>
    <w:p w:rsidR="006C0718" w:rsidRDefault="006C0718" w:rsidP="000C0B49"/>
    <w:sectPr w:rsidR="006C0718" w:rsidSect="004935E7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06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6BA" w:rsidRDefault="004426BA">
      <w:r>
        <w:separator/>
      </w:r>
    </w:p>
  </w:endnote>
  <w:endnote w:type="continuationSeparator" w:id="0">
    <w:p w:rsidR="004426BA" w:rsidRDefault="0044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 Pro">
    <w:altName w:val="Myriad Pro"/>
    <w:panose1 w:val="020B0503030403020204"/>
    <w:charset w:val="EE"/>
    <w:family w:val="swiss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CED" w:rsidRDefault="00956CED" w:rsidP="0051727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56CED" w:rsidRDefault="00956CED" w:rsidP="00E46FFB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CED" w:rsidRDefault="00956CED" w:rsidP="0051727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E7989">
      <w:rPr>
        <w:rStyle w:val="Oldalszm"/>
        <w:noProof/>
      </w:rPr>
      <w:t>2</w:t>
    </w:r>
    <w:r>
      <w:rPr>
        <w:rStyle w:val="Oldalszm"/>
      </w:rPr>
      <w:fldChar w:fldCharType="end"/>
    </w:r>
  </w:p>
  <w:p w:rsidR="00956CED" w:rsidRDefault="00956CED">
    <w:pPr>
      <w:pStyle w:val="llb"/>
      <w:ind w:right="360"/>
      <w:jc w:val="right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635</wp:posOffset>
              </wp:positionV>
              <wp:extent cx="86995" cy="19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" cy="19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6CED" w:rsidRDefault="00956CED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6E7989">
                            <w:rPr>
                              <w:rStyle w:val="Oldalszm"/>
                              <w:noProof/>
                            </w:rPr>
                            <w:t>2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6.85pt;height:1.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mwBhwIAABk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" stroked="f">
              <v:fill opacity="0"/>
              <v:textbox inset="0,0,0,0">
                <w:txbxContent>
                  <w:p w:rsidR="00956CED" w:rsidRDefault="00956CED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6E7989">
                      <w:rPr>
                        <w:rStyle w:val="Oldalszm"/>
                        <w:noProof/>
                      </w:rPr>
                      <w:t>2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CED" w:rsidRDefault="00956CED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CED" w:rsidRPr="00E46FFB" w:rsidRDefault="00956CED" w:rsidP="00E46FFB">
    <w:pPr>
      <w:pStyle w:val="llb"/>
      <w:jc w:val="right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6E7989">
      <w:rPr>
        <w:rStyle w:val="Oldalszm"/>
        <w:noProof/>
      </w:rPr>
      <w:t>19</w:t>
    </w:r>
    <w:r>
      <w:rPr>
        <w:rStyle w:val="Oldalszm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CED" w:rsidRDefault="00956C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6BA" w:rsidRDefault="004426BA">
      <w:r>
        <w:separator/>
      </w:r>
    </w:p>
  </w:footnote>
  <w:footnote w:type="continuationSeparator" w:id="0">
    <w:p w:rsidR="004426BA" w:rsidRDefault="00442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68" w:type="dxa"/>
      <w:tblInd w:w="-14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73"/>
      <w:gridCol w:w="3291"/>
      <w:gridCol w:w="3204"/>
    </w:tblGrid>
    <w:tr w:rsidR="00956CED" w:rsidTr="004C1B47">
      <w:trPr>
        <w:trHeight w:val="951"/>
      </w:trPr>
      <w:tc>
        <w:tcPr>
          <w:tcW w:w="327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956CED" w:rsidRDefault="00956CED">
          <w:pPr>
            <w:jc w:val="center"/>
            <w:rPr>
              <w:b/>
            </w:rPr>
          </w:pPr>
          <w:r>
            <w:rPr>
              <w:b/>
            </w:rPr>
            <w:t>Szentesi Katasztrófavédelmi Kirendeltség</w:t>
          </w:r>
        </w:p>
        <w:p w:rsidR="00956CED" w:rsidRDefault="00956CED">
          <w:pPr>
            <w:jc w:val="center"/>
            <w:rPr>
              <w:b/>
            </w:rPr>
          </w:pPr>
          <w:r>
            <w:rPr>
              <w:b/>
            </w:rPr>
            <w:t xml:space="preserve">Csongrádi Hivatásos </w:t>
          </w:r>
        </w:p>
        <w:p w:rsidR="00956CED" w:rsidRDefault="00956CED">
          <w:pPr>
            <w:jc w:val="center"/>
          </w:pPr>
          <w:r>
            <w:rPr>
              <w:b/>
            </w:rPr>
            <w:t>Tűzoltó-parancsnokság</w:t>
          </w:r>
        </w:p>
      </w:tc>
      <w:tc>
        <w:tcPr>
          <w:tcW w:w="3291" w:type="dxa"/>
          <w:tcBorders>
            <w:top w:val="single" w:sz="4" w:space="0" w:color="000000"/>
            <w:bottom w:val="single" w:sz="4" w:space="0" w:color="000000"/>
          </w:tcBorders>
        </w:tcPr>
        <w:p w:rsidR="00956CED" w:rsidRDefault="00956CED">
          <w:pPr>
            <w:jc w:val="center"/>
            <w:rPr>
              <w:b/>
            </w:rPr>
          </w:pPr>
          <w:r>
            <w:rPr>
              <w:noProof/>
              <w:lang w:eastAsia="hu-HU"/>
            </w:rPr>
            <w:drawing>
              <wp:inline distT="0" distB="0" distL="0" distR="0">
                <wp:extent cx="732155" cy="770255"/>
                <wp:effectExtent l="0" t="0" r="0" b="0"/>
                <wp:docPr id="71" name="Kép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2155" cy="7702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4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56CED" w:rsidRDefault="00956CED" w:rsidP="004C1B47">
          <w:pPr>
            <w:rPr>
              <w:b/>
            </w:rPr>
          </w:pPr>
        </w:p>
        <w:p w:rsidR="00956CED" w:rsidRDefault="00276616">
          <w:pPr>
            <w:jc w:val="center"/>
            <w:rPr>
              <w:b/>
            </w:rPr>
          </w:pPr>
          <w:r>
            <w:rPr>
              <w:b/>
            </w:rPr>
            <w:t>2021</w:t>
          </w:r>
          <w:r w:rsidR="00956CED">
            <w:rPr>
              <w:b/>
            </w:rPr>
            <w:t xml:space="preserve">. évi Beszámoló jelentés </w:t>
          </w:r>
        </w:p>
        <w:p w:rsidR="00956CED" w:rsidRPr="008E7D26" w:rsidRDefault="00956CED" w:rsidP="00343A60">
          <w:pPr>
            <w:rPr>
              <w:b/>
              <w:color w:val="000000"/>
            </w:rPr>
          </w:pPr>
        </w:p>
        <w:p w:rsidR="00956CED" w:rsidRDefault="00956CED">
          <w:pPr>
            <w:jc w:val="center"/>
          </w:pPr>
        </w:p>
      </w:tc>
    </w:tr>
  </w:tbl>
  <w:p w:rsidR="00956CED" w:rsidRDefault="00956CE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CED" w:rsidRDefault="00956CE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DF542F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Stlus2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olor w:val="00000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hAnsi="Times" w:cs="Times"/>
        <w:color w:val="000000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.)"/>
      <w:lvlJc w:val="left"/>
      <w:pPr>
        <w:tabs>
          <w:tab w:val="num" w:pos="480"/>
        </w:tabs>
        <w:ind w:left="480" w:hanging="480"/>
      </w:pPr>
      <w:rPr>
        <w:rFonts w:cs="Times New Roman"/>
        <w:color w:val="00000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1" w15:restartNumberingAfterBreak="0">
    <w:nsid w:val="0000000D"/>
    <w:multiLevelType w:val="multilevel"/>
    <w:tmpl w:val="851CF330"/>
    <w:lvl w:ilvl="0">
      <w:start w:val="1"/>
      <w:numFmt w:val="upperRoman"/>
      <w:pStyle w:val="Cmsor1"/>
      <w:lvlText w:val="%1."/>
      <w:lvlJc w:val="left"/>
      <w:pPr>
        <w:tabs>
          <w:tab w:val="num" w:pos="574"/>
        </w:tabs>
        <w:ind w:left="574" w:hanging="432"/>
      </w:pPr>
      <w:rPr>
        <w:rFonts w:cs="Times New Roman"/>
      </w:rPr>
    </w:lvl>
    <w:lvl w:ilvl="1">
      <w:start w:val="1"/>
      <w:numFmt w:val="decimal"/>
      <w:pStyle w:val="Cmsor2"/>
      <w:lvlText w:val="%1.%2"/>
      <w:lvlJc w:val="left"/>
      <w:pPr>
        <w:tabs>
          <w:tab w:val="num" w:pos="756"/>
        </w:tabs>
        <w:ind w:left="860" w:hanging="680"/>
      </w:pPr>
      <w:rPr>
        <w:rFonts w:cs="Times New Roman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  <w:iCs/>
        <w:sz w:val="26"/>
        <w:szCs w:val="26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01246C63"/>
    <w:multiLevelType w:val="hybridMultilevel"/>
    <w:tmpl w:val="E038890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3A62CCB"/>
    <w:multiLevelType w:val="hybridMultilevel"/>
    <w:tmpl w:val="972C081C"/>
    <w:lvl w:ilvl="0" w:tplc="0B9CA3F0">
      <w:start w:val="20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B2A57EB"/>
    <w:multiLevelType w:val="hybridMultilevel"/>
    <w:tmpl w:val="315CF49A"/>
    <w:lvl w:ilvl="0" w:tplc="30E2D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685971"/>
    <w:multiLevelType w:val="hybridMultilevel"/>
    <w:tmpl w:val="CC546F12"/>
    <w:lvl w:ilvl="0" w:tplc="F6AEF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22E45"/>
    <w:multiLevelType w:val="hybridMultilevel"/>
    <w:tmpl w:val="81B6CA1E"/>
    <w:lvl w:ilvl="0" w:tplc="EBCEF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84697"/>
    <w:multiLevelType w:val="hybridMultilevel"/>
    <w:tmpl w:val="ABB48CA4"/>
    <w:lvl w:ilvl="0" w:tplc="F6AEF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4542A"/>
    <w:multiLevelType w:val="hybridMultilevel"/>
    <w:tmpl w:val="61D6E4B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E6F00E4"/>
    <w:multiLevelType w:val="hybridMultilevel"/>
    <w:tmpl w:val="CBFC1C2E"/>
    <w:lvl w:ilvl="0" w:tplc="F6AEF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E343E3"/>
    <w:multiLevelType w:val="hybridMultilevel"/>
    <w:tmpl w:val="8FE232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6"/>
  </w:num>
  <w:num w:numId="7">
    <w:abstractNumId w:val="20"/>
  </w:num>
  <w:num w:numId="8">
    <w:abstractNumId w:val="15"/>
  </w:num>
  <w:num w:numId="9">
    <w:abstractNumId w:val="14"/>
  </w:num>
  <w:num w:numId="10">
    <w:abstractNumId w:val="17"/>
  </w:num>
  <w:num w:numId="11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7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3C"/>
    <w:rsid w:val="00001D76"/>
    <w:rsid w:val="00003097"/>
    <w:rsid w:val="000052FB"/>
    <w:rsid w:val="00014D5F"/>
    <w:rsid w:val="00016DBA"/>
    <w:rsid w:val="000224CD"/>
    <w:rsid w:val="0002610C"/>
    <w:rsid w:val="0002731E"/>
    <w:rsid w:val="00027C5C"/>
    <w:rsid w:val="00030F1B"/>
    <w:rsid w:val="00031B8C"/>
    <w:rsid w:val="000345CA"/>
    <w:rsid w:val="00035630"/>
    <w:rsid w:val="000416F6"/>
    <w:rsid w:val="0005336E"/>
    <w:rsid w:val="000550AB"/>
    <w:rsid w:val="00055BF8"/>
    <w:rsid w:val="00056985"/>
    <w:rsid w:val="000570B6"/>
    <w:rsid w:val="000604E0"/>
    <w:rsid w:val="00060A5B"/>
    <w:rsid w:val="00063F7A"/>
    <w:rsid w:val="00064417"/>
    <w:rsid w:val="00064AE5"/>
    <w:rsid w:val="00067FA1"/>
    <w:rsid w:val="00070642"/>
    <w:rsid w:val="00073110"/>
    <w:rsid w:val="0008099B"/>
    <w:rsid w:val="0008121D"/>
    <w:rsid w:val="00084E62"/>
    <w:rsid w:val="00085B9F"/>
    <w:rsid w:val="00087627"/>
    <w:rsid w:val="00087B39"/>
    <w:rsid w:val="000907DD"/>
    <w:rsid w:val="0009338F"/>
    <w:rsid w:val="000945C6"/>
    <w:rsid w:val="00096B97"/>
    <w:rsid w:val="000A208F"/>
    <w:rsid w:val="000A4AEF"/>
    <w:rsid w:val="000B3D1C"/>
    <w:rsid w:val="000B4A8A"/>
    <w:rsid w:val="000C0B49"/>
    <w:rsid w:val="000C49CA"/>
    <w:rsid w:val="000D0D15"/>
    <w:rsid w:val="000D0F92"/>
    <w:rsid w:val="000D3865"/>
    <w:rsid w:val="000D530F"/>
    <w:rsid w:val="000E02F8"/>
    <w:rsid w:val="000E0CA4"/>
    <w:rsid w:val="000E166A"/>
    <w:rsid w:val="000E77F4"/>
    <w:rsid w:val="000F05C7"/>
    <w:rsid w:val="000F33E6"/>
    <w:rsid w:val="000F388B"/>
    <w:rsid w:val="000F579D"/>
    <w:rsid w:val="000F5F4C"/>
    <w:rsid w:val="000F67C7"/>
    <w:rsid w:val="00110DC7"/>
    <w:rsid w:val="00113900"/>
    <w:rsid w:val="00117882"/>
    <w:rsid w:val="001179AA"/>
    <w:rsid w:val="00123EC2"/>
    <w:rsid w:val="0012793C"/>
    <w:rsid w:val="0014000C"/>
    <w:rsid w:val="00140A99"/>
    <w:rsid w:val="00142A65"/>
    <w:rsid w:val="00143471"/>
    <w:rsid w:val="001448E6"/>
    <w:rsid w:val="00147F24"/>
    <w:rsid w:val="00160726"/>
    <w:rsid w:val="0016252A"/>
    <w:rsid w:val="00163DB6"/>
    <w:rsid w:val="00164DB0"/>
    <w:rsid w:val="0017094F"/>
    <w:rsid w:val="00170B1E"/>
    <w:rsid w:val="00172056"/>
    <w:rsid w:val="00173CB0"/>
    <w:rsid w:val="00174776"/>
    <w:rsid w:val="0018037C"/>
    <w:rsid w:val="00180EE8"/>
    <w:rsid w:val="00181DC6"/>
    <w:rsid w:val="00186E49"/>
    <w:rsid w:val="00191162"/>
    <w:rsid w:val="001943A2"/>
    <w:rsid w:val="001A340A"/>
    <w:rsid w:val="001A62C8"/>
    <w:rsid w:val="001A6AEF"/>
    <w:rsid w:val="001B233D"/>
    <w:rsid w:val="001C7649"/>
    <w:rsid w:val="001D05B1"/>
    <w:rsid w:val="001D4F94"/>
    <w:rsid w:val="001D7EDF"/>
    <w:rsid w:val="001E115B"/>
    <w:rsid w:val="001E1DF6"/>
    <w:rsid w:val="001E43C0"/>
    <w:rsid w:val="001E5164"/>
    <w:rsid w:val="001F083E"/>
    <w:rsid w:val="001F3B64"/>
    <w:rsid w:val="001F45FF"/>
    <w:rsid w:val="00210F01"/>
    <w:rsid w:val="002139B1"/>
    <w:rsid w:val="00214ECE"/>
    <w:rsid w:val="0021794F"/>
    <w:rsid w:val="00217AD3"/>
    <w:rsid w:val="00221A72"/>
    <w:rsid w:val="00222E15"/>
    <w:rsid w:val="002230A7"/>
    <w:rsid w:val="00231A69"/>
    <w:rsid w:val="00231E97"/>
    <w:rsid w:val="0023652A"/>
    <w:rsid w:val="002418D6"/>
    <w:rsid w:val="00245833"/>
    <w:rsid w:val="00247742"/>
    <w:rsid w:val="00250DDD"/>
    <w:rsid w:val="002538FB"/>
    <w:rsid w:val="00255CA7"/>
    <w:rsid w:val="002561AF"/>
    <w:rsid w:val="00260126"/>
    <w:rsid w:val="00263530"/>
    <w:rsid w:val="002647D1"/>
    <w:rsid w:val="002650A2"/>
    <w:rsid w:val="00265732"/>
    <w:rsid w:val="00265819"/>
    <w:rsid w:val="00267633"/>
    <w:rsid w:val="00267CA0"/>
    <w:rsid w:val="00270436"/>
    <w:rsid w:val="002742CB"/>
    <w:rsid w:val="00276616"/>
    <w:rsid w:val="00282AA6"/>
    <w:rsid w:val="00287A5C"/>
    <w:rsid w:val="00292306"/>
    <w:rsid w:val="0029394D"/>
    <w:rsid w:val="00296208"/>
    <w:rsid w:val="002A5B32"/>
    <w:rsid w:val="002B257E"/>
    <w:rsid w:val="002B2F68"/>
    <w:rsid w:val="002C038F"/>
    <w:rsid w:val="002C3431"/>
    <w:rsid w:val="002D55BD"/>
    <w:rsid w:val="002D644B"/>
    <w:rsid w:val="002D69A5"/>
    <w:rsid w:val="002E6551"/>
    <w:rsid w:val="002E659B"/>
    <w:rsid w:val="002F0078"/>
    <w:rsid w:val="002F128D"/>
    <w:rsid w:val="002F32AE"/>
    <w:rsid w:val="002F6BC2"/>
    <w:rsid w:val="00300B10"/>
    <w:rsid w:val="003019E9"/>
    <w:rsid w:val="003034CA"/>
    <w:rsid w:val="00306A8F"/>
    <w:rsid w:val="00311084"/>
    <w:rsid w:val="00313255"/>
    <w:rsid w:val="0031356F"/>
    <w:rsid w:val="00315720"/>
    <w:rsid w:val="00316E23"/>
    <w:rsid w:val="00326726"/>
    <w:rsid w:val="00330765"/>
    <w:rsid w:val="00330FF0"/>
    <w:rsid w:val="00331941"/>
    <w:rsid w:val="003409BD"/>
    <w:rsid w:val="00342F35"/>
    <w:rsid w:val="00343A27"/>
    <w:rsid w:val="00343A60"/>
    <w:rsid w:val="003444C5"/>
    <w:rsid w:val="00345883"/>
    <w:rsid w:val="003466D3"/>
    <w:rsid w:val="0035483F"/>
    <w:rsid w:val="0035697D"/>
    <w:rsid w:val="0035718C"/>
    <w:rsid w:val="003611E7"/>
    <w:rsid w:val="003616E2"/>
    <w:rsid w:val="00363551"/>
    <w:rsid w:val="003638A9"/>
    <w:rsid w:val="00363E2C"/>
    <w:rsid w:val="00365C5B"/>
    <w:rsid w:val="00372624"/>
    <w:rsid w:val="00372DD6"/>
    <w:rsid w:val="0038154B"/>
    <w:rsid w:val="003830DA"/>
    <w:rsid w:val="0038483E"/>
    <w:rsid w:val="0039007A"/>
    <w:rsid w:val="003909E0"/>
    <w:rsid w:val="00391047"/>
    <w:rsid w:val="00397241"/>
    <w:rsid w:val="003A088E"/>
    <w:rsid w:val="003A20E1"/>
    <w:rsid w:val="003A5122"/>
    <w:rsid w:val="003A6FF2"/>
    <w:rsid w:val="003A7BC3"/>
    <w:rsid w:val="003A7CF5"/>
    <w:rsid w:val="003B0F18"/>
    <w:rsid w:val="003B1BA4"/>
    <w:rsid w:val="003B2047"/>
    <w:rsid w:val="003B216E"/>
    <w:rsid w:val="003B5772"/>
    <w:rsid w:val="003B5D48"/>
    <w:rsid w:val="003C5A64"/>
    <w:rsid w:val="003C5FE5"/>
    <w:rsid w:val="003C719C"/>
    <w:rsid w:val="003D3933"/>
    <w:rsid w:val="003D4411"/>
    <w:rsid w:val="003D681E"/>
    <w:rsid w:val="003E09FB"/>
    <w:rsid w:val="003E0C68"/>
    <w:rsid w:val="003F189C"/>
    <w:rsid w:val="003F36A7"/>
    <w:rsid w:val="00405028"/>
    <w:rsid w:val="004104DF"/>
    <w:rsid w:val="00412F60"/>
    <w:rsid w:val="00414AF3"/>
    <w:rsid w:val="00422102"/>
    <w:rsid w:val="00422FD4"/>
    <w:rsid w:val="0042359B"/>
    <w:rsid w:val="00423AF2"/>
    <w:rsid w:val="0042509D"/>
    <w:rsid w:val="00433E85"/>
    <w:rsid w:val="00434DA9"/>
    <w:rsid w:val="00440AE9"/>
    <w:rsid w:val="00440F5F"/>
    <w:rsid w:val="0044269D"/>
    <w:rsid w:val="004426BA"/>
    <w:rsid w:val="004462E5"/>
    <w:rsid w:val="00450A88"/>
    <w:rsid w:val="004534DD"/>
    <w:rsid w:val="00461FD3"/>
    <w:rsid w:val="004636B6"/>
    <w:rsid w:val="0046643D"/>
    <w:rsid w:val="0047109B"/>
    <w:rsid w:val="004730AD"/>
    <w:rsid w:val="00473351"/>
    <w:rsid w:val="004734AF"/>
    <w:rsid w:val="00474A68"/>
    <w:rsid w:val="00486BD8"/>
    <w:rsid w:val="00492647"/>
    <w:rsid w:val="00492EA8"/>
    <w:rsid w:val="004935E7"/>
    <w:rsid w:val="00493E06"/>
    <w:rsid w:val="004A13E2"/>
    <w:rsid w:val="004A2742"/>
    <w:rsid w:val="004A298E"/>
    <w:rsid w:val="004A6C53"/>
    <w:rsid w:val="004A78C7"/>
    <w:rsid w:val="004B2F9E"/>
    <w:rsid w:val="004B43AC"/>
    <w:rsid w:val="004B723B"/>
    <w:rsid w:val="004C1B47"/>
    <w:rsid w:val="004C266F"/>
    <w:rsid w:val="004C5977"/>
    <w:rsid w:val="004C6DE6"/>
    <w:rsid w:val="004D1F12"/>
    <w:rsid w:val="004D3816"/>
    <w:rsid w:val="004E00D7"/>
    <w:rsid w:val="004E461E"/>
    <w:rsid w:val="004E5728"/>
    <w:rsid w:val="004E7266"/>
    <w:rsid w:val="004E727B"/>
    <w:rsid w:val="004F1CB1"/>
    <w:rsid w:val="004F3211"/>
    <w:rsid w:val="004F6FAA"/>
    <w:rsid w:val="00503AE4"/>
    <w:rsid w:val="00505F24"/>
    <w:rsid w:val="0050741F"/>
    <w:rsid w:val="00510173"/>
    <w:rsid w:val="0051253A"/>
    <w:rsid w:val="00517276"/>
    <w:rsid w:val="005208B6"/>
    <w:rsid w:val="00524A29"/>
    <w:rsid w:val="00525B7C"/>
    <w:rsid w:val="0053288A"/>
    <w:rsid w:val="00533D6C"/>
    <w:rsid w:val="00535B80"/>
    <w:rsid w:val="0053654E"/>
    <w:rsid w:val="00536B86"/>
    <w:rsid w:val="0054092C"/>
    <w:rsid w:val="005412EF"/>
    <w:rsid w:val="00552933"/>
    <w:rsid w:val="00552EB5"/>
    <w:rsid w:val="00553CF3"/>
    <w:rsid w:val="0055603C"/>
    <w:rsid w:val="0055724D"/>
    <w:rsid w:val="00560C57"/>
    <w:rsid w:val="005629C9"/>
    <w:rsid w:val="00563A60"/>
    <w:rsid w:val="00563DA2"/>
    <w:rsid w:val="00565481"/>
    <w:rsid w:val="00586DE4"/>
    <w:rsid w:val="005926E7"/>
    <w:rsid w:val="005935DD"/>
    <w:rsid w:val="00593ECD"/>
    <w:rsid w:val="00593F02"/>
    <w:rsid w:val="00595BEE"/>
    <w:rsid w:val="005A2DDD"/>
    <w:rsid w:val="005A49A6"/>
    <w:rsid w:val="005B35C7"/>
    <w:rsid w:val="005B65E4"/>
    <w:rsid w:val="005C0E1E"/>
    <w:rsid w:val="005C5450"/>
    <w:rsid w:val="005D174D"/>
    <w:rsid w:val="005D207F"/>
    <w:rsid w:val="005F050F"/>
    <w:rsid w:val="005F348E"/>
    <w:rsid w:val="006068AC"/>
    <w:rsid w:val="00607F06"/>
    <w:rsid w:val="00610C5D"/>
    <w:rsid w:val="00612C38"/>
    <w:rsid w:val="00612DDD"/>
    <w:rsid w:val="00615B5B"/>
    <w:rsid w:val="00620224"/>
    <w:rsid w:val="00621162"/>
    <w:rsid w:val="00621E6E"/>
    <w:rsid w:val="00633BAA"/>
    <w:rsid w:val="006341A2"/>
    <w:rsid w:val="00637D8E"/>
    <w:rsid w:val="00644BB7"/>
    <w:rsid w:val="006474AB"/>
    <w:rsid w:val="006502BE"/>
    <w:rsid w:val="00650BA4"/>
    <w:rsid w:val="00655FBF"/>
    <w:rsid w:val="006575EC"/>
    <w:rsid w:val="006602F4"/>
    <w:rsid w:val="00661F51"/>
    <w:rsid w:val="00664BFB"/>
    <w:rsid w:val="0066649F"/>
    <w:rsid w:val="00667707"/>
    <w:rsid w:val="00673505"/>
    <w:rsid w:val="0067391A"/>
    <w:rsid w:val="00673EAF"/>
    <w:rsid w:val="00674426"/>
    <w:rsid w:val="006766DA"/>
    <w:rsid w:val="0068001C"/>
    <w:rsid w:val="00682E3A"/>
    <w:rsid w:val="006903D8"/>
    <w:rsid w:val="00690510"/>
    <w:rsid w:val="00690F5B"/>
    <w:rsid w:val="006979DD"/>
    <w:rsid w:val="006A1B9C"/>
    <w:rsid w:val="006A3418"/>
    <w:rsid w:val="006A4178"/>
    <w:rsid w:val="006B0D87"/>
    <w:rsid w:val="006B1DA6"/>
    <w:rsid w:val="006B6BF0"/>
    <w:rsid w:val="006C0718"/>
    <w:rsid w:val="006C1B96"/>
    <w:rsid w:val="006C5ADB"/>
    <w:rsid w:val="006C5E1C"/>
    <w:rsid w:val="006C745D"/>
    <w:rsid w:val="006C753B"/>
    <w:rsid w:val="006D181F"/>
    <w:rsid w:val="006E3A8B"/>
    <w:rsid w:val="006E504C"/>
    <w:rsid w:val="006E56D5"/>
    <w:rsid w:val="006E7989"/>
    <w:rsid w:val="006F194E"/>
    <w:rsid w:val="006F2488"/>
    <w:rsid w:val="006F562C"/>
    <w:rsid w:val="006F650B"/>
    <w:rsid w:val="006F6B4C"/>
    <w:rsid w:val="007004A0"/>
    <w:rsid w:val="00701031"/>
    <w:rsid w:val="00711FC9"/>
    <w:rsid w:val="007159F4"/>
    <w:rsid w:val="0071710C"/>
    <w:rsid w:val="00717B1C"/>
    <w:rsid w:val="007203D9"/>
    <w:rsid w:val="00720A9C"/>
    <w:rsid w:val="00721A41"/>
    <w:rsid w:val="0072300E"/>
    <w:rsid w:val="0072539D"/>
    <w:rsid w:val="00725C00"/>
    <w:rsid w:val="00730378"/>
    <w:rsid w:val="00731AC1"/>
    <w:rsid w:val="00735414"/>
    <w:rsid w:val="00741B1F"/>
    <w:rsid w:val="00746916"/>
    <w:rsid w:val="007506EC"/>
    <w:rsid w:val="00751D9B"/>
    <w:rsid w:val="007614DD"/>
    <w:rsid w:val="00763A49"/>
    <w:rsid w:val="00766F03"/>
    <w:rsid w:val="00772FD1"/>
    <w:rsid w:val="00773B36"/>
    <w:rsid w:val="007752CE"/>
    <w:rsid w:val="007764F5"/>
    <w:rsid w:val="0077782A"/>
    <w:rsid w:val="00781E47"/>
    <w:rsid w:val="00782554"/>
    <w:rsid w:val="00784CC4"/>
    <w:rsid w:val="00784E82"/>
    <w:rsid w:val="00786982"/>
    <w:rsid w:val="007879D2"/>
    <w:rsid w:val="007964BD"/>
    <w:rsid w:val="007A20A6"/>
    <w:rsid w:val="007B0BE3"/>
    <w:rsid w:val="007B0E82"/>
    <w:rsid w:val="007B2427"/>
    <w:rsid w:val="007B632E"/>
    <w:rsid w:val="007B7782"/>
    <w:rsid w:val="007C1735"/>
    <w:rsid w:val="007C1DF8"/>
    <w:rsid w:val="007C4D21"/>
    <w:rsid w:val="007D07C7"/>
    <w:rsid w:val="007D18F0"/>
    <w:rsid w:val="007D26AA"/>
    <w:rsid w:val="007D4ED0"/>
    <w:rsid w:val="007D603F"/>
    <w:rsid w:val="007E706C"/>
    <w:rsid w:val="007F1A07"/>
    <w:rsid w:val="008067FD"/>
    <w:rsid w:val="00810775"/>
    <w:rsid w:val="00823DF1"/>
    <w:rsid w:val="0082545B"/>
    <w:rsid w:val="00827F9E"/>
    <w:rsid w:val="00835281"/>
    <w:rsid w:val="00851B29"/>
    <w:rsid w:val="008541E1"/>
    <w:rsid w:val="008607A6"/>
    <w:rsid w:val="00862408"/>
    <w:rsid w:val="0086490C"/>
    <w:rsid w:val="00865C9C"/>
    <w:rsid w:val="008673FB"/>
    <w:rsid w:val="008676A5"/>
    <w:rsid w:val="00874E09"/>
    <w:rsid w:val="008752ED"/>
    <w:rsid w:val="00875C8C"/>
    <w:rsid w:val="0088037F"/>
    <w:rsid w:val="00882394"/>
    <w:rsid w:val="00884768"/>
    <w:rsid w:val="00884F81"/>
    <w:rsid w:val="00890032"/>
    <w:rsid w:val="0089135D"/>
    <w:rsid w:val="00893C33"/>
    <w:rsid w:val="008A13D7"/>
    <w:rsid w:val="008A29B6"/>
    <w:rsid w:val="008A38F6"/>
    <w:rsid w:val="008A3E85"/>
    <w:rsid w:val="008A50CC"/>
    <w:rsid w:val="008A7E28"/>
    <w:rsid w:val="008B00D3"/>
    <w:rsid w:val="008B6360"/>
    <w:rsid w:val="008C63D0"/>
    <w:rsid w:val="008C7A0E"/>
    <w:rsid w:val="008D53EF"/>
    <w:rsid w:val="008D7978"/>
    <w:rsid w:val="008E1080"/>
    <w:rsid w:val="008E7C41"/>
    <w:rsid w:val="008E7D26"/>
    <w:rsid w:val="008F01FA"/>
    <w:rsid w:val="008F3B71"/>
    <w:rsid w:val="008F5C42"/>
    <w:rsid w:val="00901B98"/>
    <w:rsid w:val="009030DF"/>
    <w:rsid w:val="00905DC7"/>
    <w:rsid w:val="00910DE4"/>
    <w:rsid w:val="00915CCB"/>
    <w:rsid w:val="00915E17"/>
    <w:rsid w:val="00916F4D"/>
    <w:rsid w:val="00917149"/>
    <w:rsid w:val="00922B0E"/>
    <w:rsid w:val="009252FD"/>
    <w:rsid w:val="009303C2"/>
    <w:rsid w:val="00931DE3"/>
    <w:rsid w:val="00933E6B"/>
    <w:rsid w:val="00942741"/>
    <w:rsid w:val="00945534"/>
    <w:rsid w:val="00945ABF"/>
    <w:rsid w:val="00946367"/>
    <w:rsid w:val="0095688F"/>
    <w:rsid w:val="00956CED"/>
    <w:rsid w:val="00962896"/>
    <w:rsid w:val="0096303E"/>
    <w:rsid w:val="009667E1"/>
    <w:rsid w:val="00974E27"/>
    <w:rsid w:val="009770A2"/>
    <w:rsid w:val="00982579"/>
    <w:rsid w:val="00986DEA"/>
    <w:rsid w:val="00995005"/>
    <w:rsid w:val="00996A4A"/>
    <w:rsid w:val="009A2EA2"/>
    <w:rsid w:val="009B1AF5"/>
    <w:rsid w:val="009B317B"/>
    <w:rsid w:val="009C0807"/>
    <w:rsid w:val="009C5ED9"/>
    <w:rsid w:val="009C7283"/>
    <w:rsid w:val="009C7507"/>
    <w:rsid w:val="009D0740"/>
    <w:rsid w:val="009D6EB6"/>
    <w:rsid w:val="009E0E9E"/>
    <w:rsid w:val="009E11F8"/>
    <w:rsid w:val="009F7601"/>
    <w:rsid w:val="00A05060"/>
    <w:rsid w:val="00A05188"/>
    <w:rsid w:val="00A05B53"/>
    <w:rsid w:val="00A068DD"/>
    <w:rsid w:val="00A0753F"/>
    <w:rsid w:val="00A103E9"/>
    <w:rsid w:val="00A176BD"/>
    <w:rsid w:val="00A17B34"/>
    <w:rsid w:val="00A26B12"/>
    <w:rsid w:val="00A276AE"/>
    <w:rsid w:val="00A33293"/>
    <w:rsid w:val="00A33DD8"/>
    <w:rsid w:val="00A34C94"/>
    <w:rsid w:val="00A378A8"/>
    <w:rsid w:val="00A37B12"/>
    <w:rsid w:val="00A46672"/>
    <w:rsid w:val="00A5016C"/>
    <w:rsid w:val="00A50351"/>
    <w:rsid w:val="00A50CAF"/>
    <w:rsid w:val="00A52110"/>
    <w:rsid w:val="00A52279"/>
    <w:rsid w:val="00A56486"/>
    <w:rsid w:val="00A57B1E"/>
    <w:rsid w:val="00A622CF"/>
    <w:rsid w:val="00A71A3E"/>
    <w:rsid w:val="00A74D97"/>
    <w:rsid w:val="00A826A9"/>
    <w:rsid w:val="00A8559D"/>
    <w:rsid w:val="00A900FB"/>
    <w:rsid w:val="00A91985"/>
    <w:rsid w:val="00A9218B"/>
    <w:rsid w:val="00A92BD1"/>
    <w:rsid w:val="00A95E07"/>
    <w:rsid w:val="00AA42F2"/>
    <w:rsid w:val="00AA6F0E"/>
    <w:rsid w:val="00AB2B2A"/>
    <w:rsid w:val="00AB5CBA"/>
    <w:rsid w:val="00AB6DD0"/>
    <w:rsid w:val="00AC0F14"/>
    <w:rsid w:val="00AC3A0E"/>
    <w:rsid w:val="00AC3ABD"/>
    <w:rsid w:val="00AC4441"/>
    <w:rsid w:val="00AC7075"/>
    <w:rsid w:val="00AC78D1"/>
    <w:rsid w:val="00AD1085"/>
    <w:rsid w:val="00AD1C2E"/>
    <w:rsid w:val="00AD44C9"/>
    <w:rsid w:val="00AD5D77"/>
    <w:rsid w:val="00AE0162"/>
    <w:rsid w:val="00AE16DE"/>
    <w:rsid w:val="00AE304B"/>
    <w:rsid w:val="00AE5628"/>
    <w:rsid w:val="00AE7384"/>
    <w:rsid w:val="00AF2C5D"/>
    <w:rsid w:val="00AF3677"/>
    <w:rsid w:val="00AF6F0E"/>
    <w:rsid w:val="00B12A32"/>
    <w:rsid w:val="00B12D29"/>
    <w:rsid w:val="00B138EB"/>
    <w:rsid w:val="00B172FB"/>
    <w:rsid w:val="00B20CB0"/>
    <w:rsid w:val="00B20EBE"/>
    <w:rsid w:val="00B22238"/>
    <w:rsid w:val="00B24C16"/>
    <w:rsid w:val="00B33EAC"/>
    <w:rsid w:val="00B34ED4"/>
    <w:rsid w:val="00B37A27"/>
    <w:rsid w:val="00B40482"/>
    <w:rsid w:val="00B41929"/>
    <w:rsid w:val="00B42375"/>
    <w:rsid w:val="00B43FDE"/>
    <w:rsid w:val="00B44330"/>
    <w:rsid w:val="00B51423"/>
    <w:rsid w:val="00B5212B"/>
    <w:rsid w:val="00B53DB0"/>
    <w:rsid w:val="00B626D1"/>
    <w:rsid w:val="00B66220"/>
    <w:rsid w:val="00B66BDC"/>
    <w:rsid w:val="00B66EE0"/>
    <w:rsid w:val="00B7058B"/>
    <w:rsid w:val="00B71676"/>
    <w:rsid w:val="00B75F67"/>
    <w:rsid w:val="00B812DC"/>
    <w:rsid w:val="00B8428A"/>
    <w:rsid w:val="00B879E1"/>
    <w:rsid w:val="00B907BA"/>
    <w:rsid w:val="00B923A9"/>
    <w:rsid w:val="00BA0563"/>
    <w:rsid w:val="00BA6923"/>
    <w:rsid w:val="00BB1B43"/>
    <w:rsid w:val="00BB26AF"/>
    <w:rsid w:val="00BB3197"/>
    <w:rsid w:val="00BB526F"/>
    <w:rsid w:val="00BB54C6"/>
    <w:rsid w:val="00BC25F1"/>
    <w:rsid w:val="00BD506D"/>
    <w:rsid w:val="00BD7D39"/>
    <w:rsid w:val="00BE09C5"/>
    <w:rsid w:val="00BE26EC"/>
    <w:rsid w:val="00BE6D68"/>
    <w:rsid w:val="00BF0A6C"/>
    <w:rsid w:val="00BF0E35"/>
    <w:rsid w:val="00BF4C5D"/>
    <w:rsid w:val="00BF5A9E"/>
    <w:rsid w:val="00BF7975"/>
    <w:rsid w:val="00C10BE2"/>
    <w:rsid w:val="00C13482"/>
    <w:rsid w:val="00C15990"/>
    <w:rsid w:val="00C2155D"/>
    <w:rsid w:val="00C37034"/>
    <w:rsid w:val="00C37857"/>
    <w:rsid w:val="00C37F31"/>
    <w:rsid w:val="00C4154B"/>
    <w:rsid w:val="00C446C7"/>
    <w:rsid w:val="00C44963"/>
    <w:rsid w:val="00C52B49"/>
    <w:rsid w:val="00C570F7"/>
    <w:rsid w:val="00C60487"/>
    <w:rsid w:val="00C70098"/>
    <w:rsid w:val="00C70F20"/>
    <w:rsid w:val="00C74C86"/>
    <w:rsid w:val="00C74FBF"/>
    <w:rsid w:val="00C761EF"/>
    <w:rsid w:val="00C779B4"/>
    <w:rsid w:val="00C83443"/>
    <w:rsid w:val="00C84F8F"/>
    <w:rsid w:val="00C85EB9"/>
    <w:rsid w:val="00C85EE7"/>
    <w:rsid w:val="00C96E4E"/>
    <w:rsid w:val="00CC000E"/>
    <w:rsid w:val="00CC49A2"/>
    <w:rsid w:val="00CD15BB"/>
    <w:rsid w:val="00CD5DD8"/>
    <w:rsid w:val="00CD6B4F"/>
    <w:rsid w:val="00CD71EC"/>
    <w:rsid w:val="00CD7351"/>
    <w:rsid w:val="00CE1B84"/>
    <w:rsid w:val="00D02AB8"/>
    <w:rsid w:val="00D030CB"/>
    <w:rsid w:val="00D050DE"/>
    <w:rsid w:val="00D06C96"/>
    <w:rsid w:val="00D07D2C"/>
    <w:rsid w:val="00D12D12"/>
    <w:rsid w:val="00D24336"/>
    <w:rsid w:val="00D25466"/>
    <w:rsid w:val="00D279D4"/>
    <w:rsid w:val="00D31381"/>
    <w:rsid w:val="00D317AB"/>
    <w:rsid w:val="00D32525"/>
    <w:rsid w:val="00D32A06"/>
    <w:rsid w:val="00D36075"/>
    <w:rsid w:val="00D42F4E"/>
    <w:rsid w:val="00D528A1"/>
    <w:rsid w:val="00D53F2D"/>
    <w:rsid w:val="00D54462"/>
    <w:rsid w:val="00D63C29"/>
    <w:rsid w:val="00D64A01"/>
    <w:rsid w:val="00D67016"/>
    <w:rsid w:val="00D67D03"/>
    <w:rsid w:val="00D7125D"/>
    <w:rsid w:val="00D72C92"/>
    <w:rsid w:val="00D74E23"/>
    <w:rsid w:val="00D916B9"/>
    <w:rsid w:val="00D95EFE"/>
    <w:rsid w:val="00D9608B"/>
    <w:rsid w:val="00D963A1"/>
    <w:rsid w:val="00D977EB"/>
    <w:rsid w:val="00DA1902"/>
    <w:rsid w:val="00DA7007"/>
    <w:rsid w:val="00DB2745"/>
    <w:rsid w:val="00DD4C44"/>
    <w:rsid w:val="00DE19BF"/>
    <w:rsid w:val="00DE5F77"/>
    <w:rsid w:val="00DE7D10"/>
    <w:rsid w:val="00DF3E6B"/>
    <w:rsid w:val="00E00084"/>
    <w:rsid w:val="00E03F55"/>
    <w:rsid w:val="00E04554"/>
    <w:rsid w:val="00E073BD"/>
    <w:rsid w:val="00E1636B"/>
    <w:rsid w:val="00E17910"/>
    <w:rsid w:val="00E204B6"/>
    <w:rsid w:val="00E248B5"/>
    <w:rsid w:val="00E309D7"/>
    <w:rsid w:val="00E4513D"/>
    <w:rsid w:val="00E46177"/>
    <w:rsid w:val="00E46FFB"/>
    <w:rsid w:val="00E47B28"/>
    <w:rsid w:val="00E5048D"/>
    <w:rsid w:val="00E514D0"/>
    <w:rsid w:val="00E52351"/>
    <w:rsid w:val="00E53E1C"/>
    <w:rsid w:val="00E56E28"/>
    <w:rsid w:val="00E70AA5"/>
    <w:rsid w:val="00E7191C"/>
    <w:rsid w:val="00E72933"/>
    <w:rsid w:val="00E73148"/>
    <w:rsid w:val="00E73F59"/>
    <w:rsid w:val="00E76286"/>
    <w:rsid w:val="00E7731E"/>
    <w:rsid w:val="00E823E2"/>
    <w:rsid w:val="00E92900"/>
    <w:rsid w:val="00E92B7B"/>
    <w:rsid w:val="00E95F76"/>
    <w:rsid w:val="00E97220"/>
    <w:rsid w:val="00E97309"/>
    <w:rsid w:val="00E97D11"/>
    <w:rsid w:val="00EA0180"/>
    <w:rsid w:val="00EA19C7"/>
    <w:rsid w:val="00EA5E1E"/>
    <w:rsid w:val="00EA6A39"/>
    <w:rsid w:val="00EB0D90"/>
    <w:rsid w:val="00EC0F94"/>
    <w:rsid w:val="00EC4FE1"/>
    <w:rsid w:val="00EC6DE8"/>
    <w:rsid w:val="00EC78AC"/>
    <w:rsid w:val="00ED062F"/>
    <w:rsid w:val="00ED72EE"/>
    <w:rsid w:val="00ED7FDA"/>
    <w:rsid w:val="00EE0932"/>
    <w:rsid w:val="00EF2FA9"/>
    <w:rsid w:val="00EF4B04"/>
    <w:rsid w:val="00EF4BB5"/>
    <w:rsid w:val="00F01991"/>
    <w:rsid w:val="00F03789"/>
    <w:rsid w:val="00F0639D"/>
    <w:rsid w:val="00F075AC"/>
    <w:rsid w:val="00F1788A"/>
    <w:rsid w:val="00F20CC6"/>
    <w:rsid w:val="00F24ED6"/>
    <w:rsid w:val="00F2600A"/>
    <w:rsid w:val="00F30A88"/>
    <w:rsid w:val="00F36018"/>
    <w:rsid w:val="00F4466F"/>
    <w:rsid w:val="00F453AA"/>
    <w:rsid w:val="00F5442F"/>
    <w:rsid w:val="00F57CAC"/>
    <w:rsid w:val="00F6300E"/>
    <w:rsid w:val="00F63D45"/>
    <w:rsid w:val="00F7216C"/>
    <w:rsid w:val="00F846FE"/>
    <w:rsid w:val="00F87EBA"/>
    <w:rsid w:val="00F91D4C"/>
    <w:rsid w:val="00F9596A"/>
    <w:rsid w:val="00F97BDB"/>
    <w:rsid w:val="00FA0B6C"/>
    <w:rsid w:val="00FB0E87"/>
    <w:rsid w:val="00FB2979"/>
    <w:rsid w:val="00FB6CED"/>
    <w:rsid w:val="00FB7397"/>
    <w:rsid w:val="00FC32DC"/>
    <w:rsid w:val="00FC421D"/>
    <w:rsid w:val="00FD00F1"/>
    <w:rsid w:val="00FD784B"/>
    <w:rsid w:val="00FE4EDC"/>
    <w:rsid w:val="00FE5E15"/>
    <w:rsid w:val="00FE7A1A"/>
    <w:rsid w:val="00FE7DD3"/>
    <w:rsid w:val="00FF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49F20838-D60A-4260-91AF-095BFDFC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35E7"/>
    <w:rPr>
      <w:sz w:val="24"/>
      <w:szCs w:val="24"/>
      <w:lang w:eastAsia="zh-CN"/>
    </w:rPr>
  </w:style>
  <w:style w:type="paragraph" w:styleId="Cmsor1">
    <w:name w:val="heading 1"/>
    <w:basedOn w:val="Norml"/>
    <w:next w:val="Norml"/>
    <w:link w:val="Cmsor1Char"/>
    <w:uiPriority w:val="99"/>
    <w:qFormat/>
    <w:rsid w:val="004935E7"/>
    <w:pPr>
      <w:numPr>
        <w:numId w:val="2"/>
      </w:numPr>
      <w:tabs>
        <w:tab w:val="clear" w:pos="574"/>
        <w:tab w:val="num" w:pos="432"/>
      </w:tabs>
      <w:ind w:left="432"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rsid w:val="004935E7"/>
    <w:pPr>
      <w:numPr>
        <w:ilvl w:val="1"/>
        <w:numId w:val="2"/>
      </w:numPr>
      <w:tabs>
        <w:tab w:val="left" w:pos="900"/>
      </w:tabs>
      <w:jc w:val="both"/>
      <w:outlineLvl w:val="1"/>
    </w:pPr>
    <w:rPr>
      <w:rFonts w:ascii="Cambria" w:hAnsi="Cambria"/>
      <w:b/>
      <w:i/>
      <w:sz w:val="28"/>
      <w:szCs w:val="20"/>
    </w:rPr>
  </w:style>
  <w:style w:type="paragraph" w:styleId="Cmsor3">
    <w:name w:val="heading 3"/>
    <w:basedOn w:val="Norml"/>
    <w:next w:val="Norml"/>
    <w:link w:val="Cmsor3Char"/>
    <w:uiPriority w:val="99"/>
    <w:qFormat/>
    <w:rsid w:val="004935E7"/>
    <w:pPr>
      <w:numPr>
        <w:ilvl w:val="2"/>
        <w:numId w:val="2"/>
      </w:numPr>
      <w:tabs>
        <w:tab w:val="left" w:pos="900"/>
      </w:tabs>
      <w:outlineLvl w:val="2"/>
    </w:pPr>
    <w:rPr>
      <w:rFonts w:ascii="Cambria" w:hAnsi="Cambria"/>
      <w:b/>
      <w:sz w:val="26"/>
      <w:szCs w:val="20"/>
    </w:rPr>
  </w:style>
  <w:style w:type="paragraph" w:styleId="Cmsor4">
    <w:name w:val="heading 4"/>
    <w:basedOn w:val="Norml"/>
    <w:next w:val="Norml"/>
    <w:link w:val="Cmsor4Char"/>
    <w:uiPriority w:val="99"/>
    <w:qFormat/>
    <w:rsid w:val="004935E7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Cmsor5">
    <w:name w:val="heading 5"/>
    <w:basedOn w:val="Norml"/>
    <w:next w:val="Norml"/>
    <w:link w:val="Cmsor5Char"/>
    <w:uiPriority w:val="99"/>
    <w:qFormat/>
    <w:rsid w:val="004935E7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Cmsor6">
    <w:name w:val="heading 6"/>
    <w:basedOn w:val="Norml"/>
    <w:next w:val="Norml"/>
    <w:link w:val="Cmsor6Char"/>
    <w:uiPriority w:val="99"/>
    <w:qFormat/>
    <w:rsid w:val="004935E7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9"/>
    <w:qFormat/>
    <w:rsid w:val="004935E7"/>
    <w:pPr>
      <w:numPr>
        <w:ilvl w:val="6"/>
        <w:numId w:val="2"/>
      </w:numPr>
      <w:spacing w:before="240" w:after="60"/>
      <w:outlineLvl w:val="6"/>
    </w:pPr>
    <w:rPr>
      <w:rFonts w:ascii="Calibri" w:hAnsi="Calibri"/>
      <w:szCs w:val="20"/>
    </w:rPr>
  </w:style>
  <w:style w:type="paragraph" w:styleId="Cmsor8">
    <w:name w:val="heading 8"/>
    <w:basedOn w:val="Norml"/>
    <w:next w:val="Norml"/>
    <w:link w:val="Cmsor8Char"/>
    <w:uiPriority w:val="99"/>
    <w:qFormat/>
    <w:rsid w:val="004935E7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szCs w:val="20"/>
    </w:rPr>
  </w:style>
  <w:style w:type="paragraph" w:styleId="Cmsor9">
    <w:name w:val="heading 9"/>
    <w:basedOn w:val="Norml"/>
    <w:next w:val="Norml"/>
    <w:link w:val="Cmsor9Char"/>
    <w:uiPriority w:val="99"/>
    <w:qFormat/>
    <w:rsid w:val="004935E7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6B1DA6"/>
    <w:rPr>
      <w:rFonts w:ascii="Cambria" w:hAnsi="Cambria"/>
      <w:b/>
      <w:kern w:val="32"/>
      <w:sz w:val="32"/>
      <w:szCs w:val="20"/>
      <w:lang w:eastAsia="zh-CN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6B1DA6"/>
    <w:rPr>
      <w:rFonts w:ascii="Cambria" w:hAnsi="Cambria"/>
      <w:b/>
      <w:i/>
      <w:sz w:val="28"/>
      <w:szCs w:val="20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6B1DA6"/>
    <w:rPr>
      <w:rFonts w:ascii="Cambria" w:hAnsi="Cambria"/>
      <w:b/>
      <w:sz w:val="26"/>
      <w:szCs w:val="20"/>
      <w:lang w:eastAsia="zh-CN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6B1DA6"/>
    <w:rPr>
      <w:rFonts w:ascii="Calibri" w:hAnsi="Calibri"/>
      <w:b/>
      <w:sz w:val="28"/>
      <w:szCs w:val="20"/>
      <w:lang w:eastAsia="zh-CN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6B1DA6"/>
    <w:rPr>
      <w:rFonts w:ascii="Calibri" w:hAnsi="Calibri"/>
      <w:b/>
      <w:i/>
      <w:sz w:val="26"/>
      <w:szCs w:val="20"/>
      <w:lang w:eastAsia="zh-CN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6B1DA6"/>
    <w:rPr>
      <w:rFonts w:ascii="Calibri" w:hAnsi="Calibri"/>
      <w:b/>
      <w:sz w:val="20"/>
      <w:szCs w:val="20"/>
      <w:lang w:eastAsia="zh-CN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6B1DA6"/>
    <w:rPr>
      <w:rFonts w:ascii="Calibri" w:hAnsi="Calibri"/>
      <w:sz w:val="24"/>
      <w:szCs w:val="20"/>
      <w:lang w:eastAsia="zh-CN"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6B1DA6"/>
    <w:rPr>
      <w:rFonts w:ascii="Calibri" w:hAnsi="Calibri"/>
      <w:i/>
      <w:sz w:val="24"/>
      <w:szCs w:val="20"/>
      <w:lang w:eastAsia="zh-CN"/>
    </w:rPr>
  </w:style>
  <w:style w:type="character" w:customStyle="1" w:styleId="Cmsor9Char">
    <w:name w:val="Címsor 9 Char"/>
    <w:basedOn w:val="Bekezdsalapbettpusa"/>
    <w:link w:val="Cmsor9"/>
    <w:uiPriority w:val="99"/>
    <w:locked/>
    <w:rsid w:val="006B1DA6"/>
    <w:rPr>
      <w:rFonts w:ascii="Cambria" w:hAnsi="Cambria"/>
      <w:sz w:val="20"/>
      <w:szCs w:val="20"/>
      <w:lang w:eastAsia="zh-CN"/>
    </w:rPr>
  </w:style>
  <w:style w:type="character" w:customStyle="1" w:styleId="WW8Num1z0">
    <w:name w:val="WW8Num1z0"/>
    <w:uiPriority w:val="99"/>
    <w:rsid w:val="004935E7"/>
  </w:style>
  <w:style w:type="character" w:customStyle="1" w:styleId="WW8Num1z1">
    <w:name w:val="WW8Num1z1"/>
    <w:uiPriority w:val="99"/>
    <w:rsid w:val="004935E7"/>
  </w:style>
  <w:style w:type="character" w:customStyle="1" w:styleId="WW8Num1z2">
    <w:name w:val="WW8Num1z2"/>
    <w:uiPriority w:val="99"/>
    <w:rsid w:val="004935E7"/>
    <w:rPr>
      <w:i/>
    </w:rPr>
  </w:style>
  <w:style w:type="character" w:customStyle="1" w:styleId="WW8Num1z3">
    <w:name w:val="WW8Num1z3"/>
    <w:uiPriority w:val="99"/>
    <w:rsid w:val="004935E7"/>
  </w:style>
  <w:style w:type="character" w:customStyle="1" w:styleId="WW8Num1z4">
    <w:name w:val="WW8Num1z4"/>
    <w:uiPriority w:val="99"/>
    <w:rsid w:val="004935E7"/>
  </w:style>
  <w:style w:type="character" w:customStyle="1" w:styleId="WW8Num1z5">
    <w:name w:val="WW8Num1z5"/>
    <w:uiPriority w:val="99"/>
    <w:rsid w:val="004935E7"/>
  </w:style>
  <w:style w:type="character" w:customStyle="1" w:styleId="WW8Num1z6">
    <w:name w:val="WW8Num1z6"/>
    <w:uiPriority w:val="99"/>
    <w:rsid w:val="004935E7"/>
  </w:style>
  <w:style w:type="character" w:customStyle="1" w:styleId="WW8Num1z7">
    <w:name w:val="WW8Num1z7"/>
    <w:uiPriority w:val="99"/>
    <w:rsid w:val="004935E7"/>
  </w:style>
  <w:style w:type="character" w:customStyle="1" w:styleId="WW8Num1z8">
    <w:name w:val="WW8Num1z8"/>
    <w:uiPriority w:val="99"/>
    <w:rsid w:val="004935E7"/>
  </w:style>
  <w:style w:type="character" w:customStyle="1" w:styleId="WW8Num2z0">
    <w:name w:val="WW8Num2z0"/>
    <w:uiPriority w:val="99"/>
    <w:rsid w:val="004935E7"/>
  </w:style>
  <w:style w:type="character" w:customStyle="1" w:styleId="WW8Num2z1">
    <w:name w:val="WW8Num2z1"/>
    <w:uiPriority w:val="99"/>
    <w:rsid w:val="004935E7"/>
  </w:style>
  <w:style w:type="character" w:customStyle="1" w:styleId="WW8Num2z2">
    <w:name w:val="WW8Num2z2"/>
    <w:uiPriority w:val="99"/>
    <w:rsid w:val="004935E7"/>
  </w:style>
  <w:style w:type="character" w:customStyle="1" w:styleId="WW8Num2z3">
    <w:name w:val="WW8Num2z3"/>
    <w:uiPriority w:val="99"/>
    <w:rsid w:val="004935E7"/>
  </w:style>
  <w:style w:type="character" w:customStyle="1" w:styleId="WW8Num2z4">
    <w:name w:val="WW8Num2z4"/>
    <w:uiPriority w:val="99"/>
    <w:rsid w:val="004935E7"/>
  </w:style>
  <w:style w:type="character" w:customStyle="1" w:styleId="WW8Num2z5">
    <w:name w:val="WW8Num2z5"/>
    <w:uiPriority w:val="99"/>
    <w:rsid w:val="004935E7"/>
  </w:style>
  <w:style w:type="character" w:customStyle="1" w:styleId="WW8Num2z6">
    <w:name w:val="WW8Num2z6"/>
    <w:uiPriority w:val="99"/>
    <w:rsid w:val="004935E7"/>
  </w:style>
  <w:style w:type="character" w:customStyle="1" w:styleId="WW8Num2z7">
    <w:name w:val="WW8Num2z7"/>
    <w:uiPriority w:val="99"/>
    <w:rsid w:val="004935E7"/>
  </w:style>
  <w:style w:type="character" w:customStyle="1" w:styleId="WW8Num2z8">
    <w:name w:val="WW8Num2z8"/>
    <w:uiPriority w:val="99"/>
    <w:rsid w:val="004935E7"/>
  </w:style>
  <w:style w:type="character" w:customStyle="1" w:styleId="WW8Num3z0">
    <w:name w:val="WW8Num3z0"/>
    <w:uiPriority w:val="99"/>
    <w:rsid w:val="004935E7"/>
    <w:rPr>
      <w:rFonts w:ascii="Times New Roman" w:hAnsi="Times New Roman"/>
      <w:color w:val="000000"/>
      <w:lang w:eastAsia="zh-CN"/>
    </w:rPr>
  </w:style>
  <w:style w:type="character" w:customStyle="1" w:styleId="WW8Num4z0">
    <w:name w:val="WW8Num4z0"/>
    <w:uiPriority w:val="99"/>
    <w:rsid w:val="004935E7"/>
  </w:style>
  <w:style w:type="character" w:customStyle="1" w:styleId="WW8Num5z0">
    <w:name w:val="WW8Num5z0"/>
    <w:uiPriority w:val="99"/>
    <w:rsid w:val="004935E7"/>
    <w:rPr>
      <w:rFonts w:ascii="Symbol" w:hAnsi="Symbol"/>
    </w:rPr>
  </w:style>
  <w:style w:type="character" w:customStyle="1" w:styleId="WW8Num6z0">
    <w:name w:val="WW8Num6z0"/>
    <w:uiPriority w:val="99"/>
    <w:rsid w:val="004935E7"/>
    <w:rPr>
      <w:rFonts w:ascii="Times New Roman" w:hAnsi="Times New Roman"/>
    </w:rPr>
  </w:style>
  <w:style w:type="character" w:customStyle="1" w:styleId="WW8Num7z0">
    <w:name w:val="WW8Num7z0"/>
    <w:uiPriority w:val="99"/>
    <w:rsid w:val="004935E7"/>
  </w:style>
  <w:style w:type="character" w:customStyle="1" w:styleId="WW8Num8z0">
    <w:name w:val="WW8Num8z0"/>
    <w:uiPriority w:val="99"/>
    <w:rsid w:val="004935E7"/>
    <w:rPr>
      <w:rFonts w:ascii="Times New Roman" w:hAnsi="Times New Roman"/>
      <w:sz w:val="24"/>
      <w:lang w:eastAsia="zh-CN"/>
    </w:rPr>
  </w:style>
  <w:style w:type="character" w:customStyle="1" w:styleId="WW8Num9z0">
    <w:name w:val="WW8Num9z0"/>
    <w:uiPriority w:val="99"/>
    <w:rsid w:val="004935E7"/>
  </w:style>
  <w:style w:type="character" w:customStyle="1" w:styleId="WW8Num10z0">
    <w:name w:val="WW8Num10z0"/>
    <w:uiPriority w:val="99"/>
    <w:rsid w:val="004935E7"/>
    <w:rPr>
      <w:rFonts w:ascii="Times" w:hAnsi="Times"/>
      <w:color w:val="000000"/>
      <w:lang w:eastAsia="zh-CN"/>
    </w:rPr>
  </w:style>
  <w:style w:type="character" w:customStyle="1" w:styleId="WW8Num11z0">
    <w:name w:val="WW8Num11z0"/>
    <w:uiPriority w:val="99"/>
    <w:rsid w:val="004935E7"/>
    <w:rPr>
      <w:color w:val="000000"/>
    </w:rPr>
  </w:style>
  <w:style w:type="character" w:customStyle="1" w:styleId="WW8Num12z0">
    <w:name w:val="WW8Num12z0"/>
    <w:uiPriority w:val="99"/>
    <w:rsid w:val="004935E7"/>
    <w:rPr>
      <w:rFonts w:ascii="Times New Roman" w:hAnsi="Times New Roman"/>
      <w:lang w:eastAsia="zh-CN"/>
    </w:rPr>
  </w:style>
  <w:style w:type="character" w:customStyle="1" w:styleId="WW8Num13z0">
    <w:name w:val="WW8Num13z0"/>
    <w:uiPriority w:val="99"/>
    <w:rsid w:val="004935E7"/>
  </w:style>
  <w:style w:type="character" w:customStyle="1" w:styleId="WW8Num13z1">
    <w:name w:val="WW8Num13z1"/>
    <w:uiPriority w:val="99"/>
    <w:rsid w:val="004935E7"/>
  </w:style>
  <w:style w:type="character" w:customStyle="1" w:styleId="WW8Num13z2">
    <w:name w:val="WW8Num13z2"/>
    <w:uiPriority w:val="99"/>
    <w:rsid w:val="004935E7"/>
    <w:rPr>
      <w:i/>
    </w:rPr>
  </w:style>
  <w:style w:type="character" w:customStyle="1" w:styleId="WW8Num13z3">
    <w:name w:val="WW8Num13z3"/>
    <w:uiPriority w:val="99"/>
    <w:rsid w:val="004935E7"/>
  </w:style>
  <w:style w:type="character" w:customStyle="1" w:styleId="WW8Num13z4">
    <w:name w:val="WW8Num13z4"/>
    <w:uiPriority w:val="99"/>
    <w:rsid w:val="004935E7"/>
  </w:style>
  <w:style w:type="character" w:customStyle="1" w:styleId="WW8Num13z5">
    <w:name w:val="WW8Num13z5"/>
    <w:uiPriority w:val="99"/>
    <w:rsid w:val="004935E7"/>
  </w:style>
  <w:style w:type="character" w:customStyle="1" w:styleId="WW8Num13z6">
    <w:name w:val="WW8Num13z6"/>
    <w:uiPriority w:val="99"/>
    <w:rsid w:val="004935E7"/>
  </w:style>
  <w:style w:type="character" w:customStyle="1" w:styleId="WW8Num13z7">
    <w:name w:val="WW8Num13z7"/>
    <w:uiPriority w:val="99"/>
    <w:rsid w:val="004935E7"/>
  </w:style>
  <w:style w:type="character" w:customStyle="1" w:styleId="WW8Num13z8">
    <w:name w:val="WW8Num13z8"/>
    <w:uiPriority w:val="99"/>
    <w:rsid w:val="004935E7"/>
  </w:style>
  <w:style w:type="character" w:customStyle="1" w:styleId="WW8Num3z1">
    <w:name w:val="WW8Num3z1"/>
    <w:uiPriority w:val="99"/>
    <w:rsid w:val="004935E7"/>
  </w:style>
  <w:style w:type="character" w:customStyle="1" w:styleId="WW8Num3z2">
    <w:name w:val="WW8Num3z2"/>
    <w:uiPriority w:val="99"/>
    <w:rsid w:val="004935E7"/>
  </w:style>
  <w:style w:type="character" w:customStyle="1" w:styleId="WW8Num3z3">
    <w:name w:val="WW8Num3z3"/>
    <w:uiPriority w:val="99"/>
    <w:rsid w:val="004935E7"/>
  </w:style>
  <w:style w:type="character" w:customStyle="1" w:styleId="WW8Num3z4">
    <w:name w:val="WW8Num3z4"/>
    <w:uiPriority w:val="99"/>
    <w:rsid w:val="004935E7"/>
  </w:style>
  <w:style w:type="character" w:customStyle="1" w:styleId="WW8Num3z5">
    <w:name w:val="WW8Num3z5"/>
    <w:uiPriority w:val="99"/>
    <w:rsid w:val="004935E7"/>
  </w:style>
  <w:style w:type="character" w:customStyle="1" w:styleId="WW8Num3z6">
    <w:name w:val="WW8Num3z6"/>
    <w:uiPriority w:val="99"/>
    <w:rsid w:val="004935E7"/>
  </w:style>
  <w:style w:type="character" w:customStyle="1" w:styleId="WW8Num3z7">
    <w:name w:val="WW8Num3z7"/>
    <w:uiPriority w:val="99"/>
    <w:rsid w:val="004935E7"/>
  </w:style>
  <w:style w:type="character" w:customStyle="1" w:styleId="WW8Num3z8">
    <w:name w:val="WW8Num3z8"/>
    <w:uiPriority w:val="99"/>
    <w:rsid w:val="004935E7"/>
  </w:style>
  <w:style w:type="character" w:customStyle="1" w:styleId="WW8Num4z1">
    <w:name w:val="WW8Num4z1"/>
    <w:uiPriority w:val="99"/>
    <w:rsid w:val="004935E7"/>
  </w:style>
  <w:style w:type="character" w:customStyle="1" w:styleId="WW8Num4z2">
    <w:name w:val="WW8Num4z2"/>
    <w:uiPriority w:val="99"/>
    <w:rsid w:val="004935E7"/>
  </w:style>
  <w:style w:type="character" w:customStyle="1" w:styleId="WW8Num4z3">
    <w:name w:val="WW8Num4z3"/>
    <w:uiPriority w:val="99"/>
    <w:rsid w:val="004935E7"/>
  </w:style>
  <w:style w:type="character" w:customStyle="1" w:styleId="WW8Num4z4">
    <w:name w:val="WW8Num4z4"/>
    <w:uiPriority w:val="99"/>
    <w:rsid w:val="004935E7"/>
  </w:style>
  <w:style w:type="character" w:customStyle="1" w:styleId="WW8Num4z5">
    <w:name w:val="WW8Num4z5"/>
    <w:uiPriority w:val="99"/>
    <w:rsid w:val="004935E7"/>
  </w:style>
  <w:style w:type="character" w:customStyle="1" w:styleId="WW8Num4z6">
    <w:name w:val="WW8Num4z6"/>
    <w:uiPriority w:val="99"/>
    <w:rsid w:val="004935E7"/>
  </w:style>
  <w:style w:type="character" w:customStyle="1" w:styleId="WW8Num4z7">
    <w:name w:val="WW8Num4z7"/>
    <w:uiPriority w:val="99"/>
    <w:rsid w:val="004935E7"/>
  </w:style>
  <w:style w:type="character" w:customStyle="1" w:styleId="WW8Num4z8">
    <w:name w:val="WW8Num4z8"/>
    <w:uiPriority w:val="99"/>
    <w:rsid w:val="004935E7"/>
  </w:style>
  <w:style w:type="character" w:customStyle="1" w:styleId="WW8Num5z1">
    <w:name w:val="WW8Num5z1"/>
    <w:uiPriority w:val="99"/>
    <w:rsid w:val="004935E7"/>
  </w:style>
  <w:style w:type="character" w:customStyle="1" w:styleId="WW8Num5z2">
    <w:name w:val="WW8Num5z2"/>
    <w:uiPriority w:val="99"/>
    <w:rsid w:val="004935E7"/>
    <w:rPr>
      <w:i/>
    </w:rPr>
  </w:style>
  <w:style w:type="character" w:customStyle="1" w:styleId="WW8Num5z3">
    <w:name w:val="WW8Num5z3"/>
    <w:uiPriority w:val="99"/>
    <w:rsid w:val="004935E7"/>
  </w:style>
  <w:style w:type="character" w:customStyle="1" w:styleId="WW8Num5z4">
    <w:name w:val="WW8Num5z4"/>
    <w:uiPriority w:val="99"/>
    <w:rsid w:val="004935E7"/>
  </w:style>
  <w:style w:type="character" w:customStyle="1" w:styleId="WW8Num5z5">
    <w:name w:val="WW8Num5z5"/>
    <w:uiPriority w:val="99"/>
    <w:rsid w:val="004935E7"/>
  </w:style>
  <w:style w:type="character" w:customStyle="1" w:styleId="WW8Num5z6">
    <w:name w:val="WW8Num5z6"/>
    <w:uiPriority w:val="99"/>
    <w:rsid w:val="004935E7"/>
  </w:style>
  <w:style w:type="character" w:customStyle="1" w:styleId="WW8Num5z7">
    <w:name w:val="WW8Num5z7"/>
    <w:uiPriority w:val="99"/>
    <w:rsid w:val="004935E7"/>
  </w:style>
  <w:style w:type="character" w:customStyle="1" w:styleId="WW8Num5z8">
    <w:name w:val="WW8Num5z8"/>
    <w:uiPriority w:val="99"/>
    <w:rsid w:val="004935E7"/>
  </w:style>
  <w:style w:type="character" w:customStyle="1" w:styleId="WW8Num6z1">
    <w:name w:val="WW8Num6z1"/>
    <w:uiPriority w:val="99"/>
    <w:rsid w:val="004935E7"/>
    <w:rPr>
      <w:rFonts w:ascii="Courier New" w:hAnsi="Courier New"/>
    </w:rPr>
  </w:style>
  <w:style w:type="character" w:customStyle="1" w:styleId="WW8Num6z2">
    <w:name w:val="WW8Num6z2"/>
    <w:uiPriority w:val="99"/>
    <w:rsid w:val="004935E7"/>
    <w:rPr>
      <w:rFonts w:ascii="Wingdings" w:hAnsi="Wingdings"/>
    </w:rPr>
  </w:style>
  <w:style w:type="character" w:customStyle="1" w:styleId="WW8Num7z1">
    <w:name w:val="WW8Num7z1"/>
    <w:uiPriority w:val="99"/>
    <w:rsid w:val="004935E7"/>
    <w:rPr>
      <w:rFonts w:ascii="Courier New" w:hAnsi="Courier New"/>
    </w:rPr>
  </w:style>
  <w:style w:type="character" w:customStyle="1" w:styleId="WW8Num7z2">
    <w:name w:val="WW8Num7z2"/>
    <w:uiPriority w:val="99"/>
    <w:rsid w:val="004935E7"/>
    <w:rPr>
      <w:rFonts w:ascii="Wingdings" w:hAnsi="Wingdings"/>
    </w:rPr>
  </w:style>
  <w:style w:type="character" w:customStyle="1" w:styleId="WW8Num7z3">
    <w:name w:val="WW8Num7z3"/>
    <w:uiPriority w:val="99"/>
    <w:rsid w:val="004935E7"/>
    <w:rPr>
      <w:rFonts w:ascii="Symbol" w:hAnsi="Symbol"/>
    </w:rPr>
  </w:style>
  <w:style w:type="character" w:customStyle="1" w:styleId="WW8Num8z1">
    <w:name w:val="WW8Num8z1"/>
    <w:uiPriority w:val="99"/>
    <w:rsid w:val="004935E7"/>
    <w:rPr>
      <w:rFonts w:ascii="Courier New" w:hAnsi="Courier New"/>
    </w:rPr>
  </w:style>
  <w:style w:type="character" w:customStyle="1" w:styleId="WW8Num8z2">
    <w:name w:val="WW8Num8z2"/>
    <w:uiPriority w:val="99"/>
    <w:rsid w:val="004935E7"/>
    <w:rPr>
      <w:rFonts w:ascii="Wingdings" w:hAnsi="Wingdings"/>
    </w:rPr>
  </w:style>
  <w:style w:type="character" w:customStyle="1" w:styleId="WW8Num8z3">
    <w:name w:val="WW8Num8z3"/>
    <w:uiPriority w:val="99"/>
    <w:rsid w:val="004935E7"/>
    <w:rPr>
      <w:rFonts w:ascii="Symbol" w:hAnsi="Symbol"/>
    </w:rPr>
  </w:style>
  <w:style w:type="character" w:customStyle="1" w:styleId="WW8Num9z1">
    <w:name w:val="WW8Num9z1"/>
    <w:uiPriority w:val="99"/>
    <w:rsid w:val="004935E7"/>
    <w:rPr>
      <w:rFonts w:ascii="Courier New" w:hAnsi="Courier New"/>
    </w:rPr>
  </w:style>
  <w:style w:type="character" w:customStyle="1" w:styleId="WW8Num9z2">
    <w:name w:val="WW8Num9z2"/>
    <w:uiPriority w:val="99"/>
    <w:rsid w:val="004935E7"/>
    <w:rPr>
      <w:rFonts w:ascii="Wingdings" w:hAnsi="Wingdings"/>
    </w:rPr>
  </w:style>
  <w:style w:type="character" w:customStyle="1" w:styleId="WW8Num9z3">
    <w:name w:val="WW8Num9z3"/>
    <w:uiPriority w:val="99"/>
    <w:rsid w:val="004935E7"/>
    <w:rPr>
      <w:rFonts w:ascii="Symbol" w:hAnsi="Symbol"/>
    </w:rPr>
  </w:style>
  <w:style w:type="character" w:customStyle="1" w:styleId="WW8Num10z1">
    <w:name w:val="WW8Num10z1"/>
    <w:uiPriority w:val="99"/>
    <w:rsid w:val="004935E7"/>
  </w:style>
  <w:style w:type="character" w:customStyle="1" w:styleId="WW8Num10z2">
    <w:name w:val="WW8Num10z2"/>
    <w:uiPriority w:val="99"/>
    <w:rsid w:val="004935E7"/>
  </w:style>
  <w:style w:type="character" w:customStyle="1" w:styleId="WW8Num10z3">
    <w:name w:val="WW8Num10z3"/>
    <w:uiPriority w:val="99"/>
    <w:rsid w:val="004935E7"/>
  </w:style>
  <w:style w:type="character" w:customStyle="1" w:styleId="WW8Num10z4">
    <w:name w:val="WW8Num10z4"/>
    <w:uiPriority w:val="99"/>
    <w:rsid w:val="004935E7"/>
  </w:style>
  <w:style w:type="character" w:customStyle="1" w:styleId="WW8Num10z5">
    <w:name w:val="WW8Num10z5"/>
    <w:uiPriority w:val="99"/>
    <w:rsid w:val="004935E7"/>
  </w:style>
  <w:style w:type="character" w:customStyle="1" w:styleId="WW8Num10z6">
    <w:name w:val="WW8Num10z6"/>
    <w:uiPriority w:val="99"/>
    <w:rsid w:val="004935E7"/>
  </w:style>
  <w:style w:type="character" w:customStyle="1" w:styleId="WW8Num10z7">
    <w:name w:val="WW8Num10z7"/>
    <w:uiPriority w:val="99"/>
    <w:rsid w:val="004935E7"/>
  </w:style>
  <w:style w:type="character" w:customStyle="1" w:styleId="WW8Num10z8">
    <w:name w:val="WW8Num10z8"/>
    <w:uiPriority w:val="99"/>
    <w:rsid w:val="004935E7"/>
  </w:style>
  <w:style w:type="character" w:customStyle="1" w:styleId="WW8Num11z1">
    <w:name w:val="WW8Num11z1"/>
    <w:uiPriority w:val="99"/>
    <w:rsid w:val="004935E7"/>
  </w:style>
  <w:style w:type="character" w:customStyle="1" w:styleId="WW8Num11z2">
    <w:name w:val="WW8Num11z2"/>
    <w:uiPriority w:val="99"/>
    <w:rsid w:val="004935E7"/>
  </w:style>
  <w:style w:type="character" w:customStyle="1" w:styleId="WW8Num11z3">
    <w:name w:val="WW8Num11z3"/>
    <w:uiPriority w:val="99"/>
    <w:rsid w:val="004935E7"/>
  </w:style>
  <w:style w:type="character" w:customStyle="1" w:styleId="WW8Num11z4">
    <w:name w:val="WW8Num11z4"/>
    <w:uiPriority w:val="99"/>
    <w:rsid w:val="004935E7"/>
  </w:style>
  <w:style w:type="character" w:customStyle="1" w:styleId="WW8Num11z5">
    <w:name w:val="WW8Num11z5"/>
    <w:uiPriority w:val="99"/>
    <w:rsid w:val="004935E7"/>
  </w:style>
  <w:style w:type="character" w:customStyle="1" w:styleId="WW8Num11z6">
    <w:name w:val="WW8Num11z6"/>
    <w:uiPriority w:val="99"/>
    <w:rsid w:val="004935E7"/>
  </w:style>
  <w:style w:type="character" w:customStyle="1" w:styleId="WW8Num11z7">
    <w:name w:val="WW8Num11z7"/>
    <w:uiPriority w:val="99"/>
    <w:rsid w:val="004935E7"/>
  </w:style>
  <w:style w:type="character" w:customStyle="1" w:styleId="WW8Num11z8">
    <w:name w:val="WW8Num11z8"/>
    <w:uiPriority w:val="99"/>
    <w:rsid w:val="004935E7"/>
  </w:style>
  <w:style w:type="character" w:customStyle="1" w:styleId="WW8Num12z1">
    <w:name w:val="WW8Num12z1"/>
    <w:uiPriority w:val="99"/>
    <w:rsid w:val="004935E7"/>
  </w:style>
  <w:style w:type="character" w:customStyle="1" w:styleId="WW8Num12z2">
    <w:name w:val="WW8Num12z2"/>
    <w:uiPriority w:val="99"/>
    <w:rsid w:val="004935E7"/>
  </w:style>
  <w:style w:type="character" w:customStyle="1" w:styleId="WW8Num12z3">
    <w:name w:val="WW8Num12z3"/>
    <w:uiPriority w:val="99"/>
    <w:rsid w:val="004935E7"/>
  </w:style>
  <w:style w:type="character" w:customStyle="1" w:styleId="WW8Num12z4">
    <w:name w:val="WW8Num12z4"/>
    <w:uiPriority w:val="99"/>
    <w:rsid w:val="004935E7"/>
  </w:style>
  <w:style w:type="character" w:customStyle="1" w:styleId="WW8Num12z5">
    <w:name w:val="WW8Num12z5"/>
    <w:uiPriority w:val="99"/>
    <w:rsid w:val="004935E7"/>
  </w:style>
  <w:style w:type="character" w:customStyle="1" w:styleId="WW8Num12z6">
    <w:name w:val="WW8Num12z6"/>
    <w:uiPriority w:val="99"/>
    <w:rsid w:val="004935E7"/>
  </w:style>
  <w:style w:type="character" w:customStyle="1" w:styleId="WW8Num12z7">
    <w:name w:val="WW8Num12z7"/>
    <w:uiPriority w:val="99"/>
    <w:rsid w:val="004935E7"/>
  </w:style>
  <w:style w:type="character" w:customStyle="1" w:styleId="WW8Num12z8">
    <w:name w:val="WW8Num12z8"/>
    <w:uiPriority w:val="99"/>
    <w:rsid w:val="004935E7"/>
  </w:style>
  <w:style w:type="character" w:customStyle="1" w:styleId="WW8Num14z0">
    <w:name w:val="WW8Num14z0"/>
    <w:uiPriority w:val="99"/>
    <w:rsid w:val="004935E7"/>
    <w:rPr>
      <w:rFonts w:ascii="Times New Roman" w:hAnsi="Times New Roman"/>
    </w:rPr>
  </w:style>
  <w:style w:type="character" w:customStyle="1" w:styleId="WW8Num14z1">
    <w:name w:val="WW8Num14z1"/>
    <w:uiPriority w:val="99"/>
    <w:rsid w:val="004935E7"/>
    <w:rPr>
      <w:rFonts w:ascii="Courier New" w:hAnsi="Courier New"/>
    </w:rPr>
  </w:style>
  <w:style w:type="character" w:customStyle="1" w:styleId="WW8Num14z2">
    <w:name w:val="WW8Num14z2"/>
    <w:uiPriority w:val="99"/>
    <w:rsid w:val="004935E7"/>
    <w:rPr>
      <w:rFonts w:ascii="Wingdings" w:hAnsi="Wingdings"/>
    </w:rPr>
  </w:style>
  <w:style w:type="character" w:customStyle="1" w:styleId="WW8Num14z3">
    <w:name w:val="WW8Num14z3"/>
    <w:uiPriority w:val="99"/>
    <w:rsid w:val="004935E7"/>
    <w:rPr>
      <w:rFonts w:ascii="Symbol" w:hAnsi="Symbol"/>
    </w:rPr>
  </w:style>
  <w:style w:type="character" w:customStyle="1" w:styleId="WW8Num15z0">
    <w:name w:val="WW8Num15z0"/>
    <w:uiPriority w:val="99"/>
    <w:rsid w:val="004935E7"/>
  </w:style>
  <w:style w:type="character" w:customStyle="1" w:styleId="WW8Num15z1">
    <w:name w:val="WW8Num15z1"/>
    <w:uiPriority w:val="99"/>
    <w:rsid w:val="004935E7"/>
  </w:style>
  <w:style w:type="character" w:customStyle="1" w:styleId="WW8Num15z2">
    <w:name w:val="WW8Num15z2"/>
    <w:uiPriority w:val="99"/>
    <w:rsid w:val="004935E7"/>
    <w:rPr>
      <w:i/>
    </w:rPr>
  </w:style>
  <w:style w:type="character" w:customStyle="1" w:styleId="WW8Num15z3">
    <w:name w:val="WW8Num15z3"/>
    <w:uiPriority w:val="99"/>
    <w:rsid w:val="004935E7"/>
  </w:style>
  <w:style w:type="character" w:customStyle="1" w:styleId="WW8Num15z4">
    <w:name w:val="WW8Num15z4"/>
    <w:uiPriority w:val="99"/>
    <w:rsid w:val="004935E7"/>
  </w:style>
  <w:style w:type="character" w:customStyle="1" w:styleId="WW8Num15z5">
    <w:name w:val="WW8Num15z5"/>
    <w:uiPriority w:val="99"/>
    <w:rsid w:val="004935E7"/>
  </w:style>
  <w:style w:type="character" w:customStyle="1" w:styleId="WW8Num15z6">
    <w:name w:val="WW8Num15z6"/>
    <w:uiPriority w:val="99"/>
    <w:rsid w:val="004935E7"/>
  </w:style>
  <w:style w:type="character" w:customStyle="1" w:styleId="WW8Num15z7">
    <w:name w:val="WW8Num15z7"/>
    <w:uiPriority w:val="99"/>
    <w:rsid w:val="004935E7"/>
  </w:style>
  <w:style w:type="character" w:customStyle="1" w:styleId="WW8Num15z8">
    <w:name w:val="WW8Num15z8"/>
    <w:uiPriority w:val="99"/>
    <w:rsid w:val="004935E7"/>
  </w:style>
  <w:style w:type="character" w:customStyle="1" w:styleId="WW8Num16z0">
    <w:name w:val="WW8Num16z0"/>
    <w:uiPriority w:val="99"/>
    <w:rsid w:val="004935E7"/>
  </w:style>
  <w:style w:type="character" w:customStyle="1" w:styleId="WW8Num16z1">
    <w:name w:val="WW8Num16z1"/>
    <w:uiPriority w:val="99"/>
    <w:rsid w:val="004935E7"/>
  </w:style>
  <w:style w:type="character" w:customStyle="1" w:styleId="WW8Num16z2">
    <w:name w:val="WW8Num16z2"/>
    <w:uiPriority w:val="99"/>
    <w:rsid w:val="004935E7"/>
    <w:rPr>
      <w:i/>
    </w:rPr>
  </w:style>
  <w:style w:type="character" w:customStyle="1" w:styleId="WW8Num16z3">
    <w:name w:val="WW8Num16z3"/>
    <w:uiPriority w:val="99"/>
    <w:rsid w:val="004935E7"/>
  </w:style>
  <w:style w:type="character" w:customStyle="1" w:styleId="WW8Num16z4">
    <w:name w:val="WW8Num16z4"/>
    <w:uiPriority w:val="99"/>
    <w:rsid w:val="004935E7"/>
  </w:style>
  <w:style w:type="character" w:customStyle="1" w:styleId="WW8Num16z5">
    <w:name w:val="WW8Num16z5"/>
    <w:uiPriority w:val="99"/>
    <w:rsid w:val="004935E7"/>
  </w:style>
  <w:style w:type="character" w:customStyle="1" w:styleId="WW8Num16z6">
    <w:name w:val="WW8Num16z6"/>
    <w:uiPriority w:val="99"/>
    <w:rsid w:val="004935E7"/>
  </w:style>
  <w:style w:type="character" w:customStyle="1" w:styleId="WW8Num16z7">
    <w:name w:val="WW8Num16z7"/>
    <w:uiPriority w:val="99"/>
    <w:rsid w:val="004935E7"/>
  </w:style>
  <w:style w:type="character" w:customStyle="1" w:styleId="WW8Num16z8">
    <w:name w:val="WW8Num16z8"/>
    <w:uiPriority w:val="99"/>
    <w:rsid w:val="004935E7"/>
  </w:style>
  <w:style w:type="character" w:customStyle="1" w:styleId="WW8Num17z0">
    <w:name w:val="WW8Num17z0"/>
    <w:uiPriority w:val="99"/>
    <w:rsid w:val="004935E7"/>
  </w:style>
  <w:style w:type="character" w:customStyle="1" w:styleId="WW8Num17z1">
    <w:name w:val="WW8Num17z1"/>
    <w:uiPriority w:val="99"/>
    <w:rsid w:val="004935E7"/>
  </w:style>
  <w:style w:type="character" w:customStyle="1" w:styleId="WW8Num17z2">
    <w:name w:val="WW8Num17z2"/>
    <w:uiPriority w:val="99"/>
    <w:rsid w:val="004935E7"/>
    <w:rPr>
      <w:i/>
    </w:rPr>
  </w:style>
  <w:style w:type="character" w:customStyle="1" w:styleId="WW8Num17z3">
    <w:name w:val="WW8Num17z3"/>
    <w:uiPriority w:val="99"/>
    <w:rsid w:val="004935E7"/>
  </w:style>
  <w:style w:type="character" w:customStyle="1" w:styleId="WW8Num17z4">
    <w:name w:val="WW8Num17z4"/>
    <w:uiPriority w:val="99"/>
    <w:rsid w:val="004935E7"/>
  </w:style>
  <w:style w:type="character" w:customStyle="1" w:styleId="WW8Num17z5">
    <w:name w:val="WW8Num17z5"/>
    <w:uiPriority w:val="99"/>
    <w:rsid w:val="004935E7"/>
  </w:style>
  <w:style w:type="character" w:customStyle="1" w:styleId="WW8Num17z6">
    <w:name w:val="WW8Num17z6"/>
    <w:uiPriority w:val="99"/>
    <w:rsid w:val="004935E7"/>
  </w:style>
  <w:style w:type="character" w:customStyle="1" w:styleId="WW8Num17z7">
    <w:name w:val="WW8Num17z7"/>
    <w:uiPriority w:val="99"/>
    <w:rsid w:val="004935E7"/>
  </w:style>
  <w:style w:type="character" w:customStyle="1" w:styleId="WW8Num17z8">
    <w:name w:val="WW8Num17z8"/>
    <w:uiPriority w:val="99"/>
    <w:rsid w:val="004935E7"/>
  </w:style>
  <w:style w:type="character" w:customStyle="1" w:styleId="Bekezdsalapbettpusa1">
    <w:name w:val="Bekezdés alapbetűtípusa1"/>
    <w:uiPriority w:val="99"/>
    <w:rsid w:val="004935E7"/>
  </w:style>
  <w:style w:type="character" w:styleId="Oldalszm">
    <w:name w:val="page number"/>
    <w:basedOn w:val="Bekezdsalapbettpusa"/>
    <w:uiPriority w:val="99"/>
    <w:rsid w:val="004935E7"/>
    <w:rPr>
      <w:rFonts w:cs="Times New Roman"/>
    </w:rPr>
  </w:style>
  <w:style w:type="character" w:customStyle="1" w:styleId="CmChar">
    <w:name w:val="Cím Char"/>
    <w:uiPriority w:val="99"/>
    <w:rsid w:val="004935E7"/>
    <w:rPr>
      <w:b/>
      <w:sz w:val="24"/>
      <w:lang w:val="hu-HU"/>
    </w:rPr>
  </w:style>
  <w:style w:type="character" w:styleId="Hiperhivatkozs">
    <w:name w:val="Hyperlink"/>
    <w:basedOn w:val="Bekezdsalapbettpusa"/>
    <w:uiPriority w:val="99"/>
    <w:rsid w:val="004935E7"/>
    <w:rPr>
      <w:rFonts w:cs="Times New Roman"/>
      <w:color w:val="0000FF"/>
      <w:u w:val="single"/>
    </w:rPr>
  </w:style>
  <w:style w:type="character" w:customStyle="1" w:styleId="SzvegtrzsChar">
    <w:name w:val="Szövegtörzs Char"/>
    <w:uiPriority w:val="99"/>
    <w:rsid w:val="004935E7"/>
    <w:rPr>
      <w:sz w:val="26"/>
      <w:lang w:val="hu-HU"/>
    </w:rPr>
  </w:style>
  <w:style w:type="character" w:customStyle="1" w:styleId="Szvegtrzs2Char">
    <w:name w:val="Szövegtörzs 2 Char"/>
    <w:uiPriority w:val="99"/>
    <w:rsid w:val="004935E7"/>
    <w:rPr>
      <w:sz w:val="24"/>
      <w:lang w:val="hu-HU"/>
    </w:rPr>
  </w:style>
  <w:style w:type="character" w:customStyle="1" w:styleId="lfejChar">
    <w:name w:val="Élőfej Char"/>
    <w:uiPriority w:val="99"/>
    <w:rsid w:val="004935E7"/>
    <w:rPr>
      <w:sz w:val="24"/>
      <w:lang w:val="hu-HU"/>
    </w:rPr>
  </w:style>
  <w:style w:type="character" w:customStyle="1" w:styleId="BuborkszvegChar">
    <w:name w:val="Buborékszöveg Char"/>
    <w:uiPriority w:val="99"/>
    <w:rsid w:val="004935E7"/>
    <w:rPr>
      <w:rFonts w:ascii="Segoe UI" w:hAnsi="Segoe UI"/>
      <w:sz w:val="18"/>
    </w:rPr>
  </w:style>
  <w:style w:type="character" w:customStyle="1" w:styleId="Szmozsjelek">
    <w:name w:val="Számozásjelek"/>
    <w:uiPriority w:val="99"/>
    <w:rsid w:val="004935E7"/>
  </w:style>
  <w:style w:type="character" w:customStyle="1" w:styleId="Jegyzkhivatkozs">
    <w:name w:val="Jegyzékhivatkozás"/>
    <w:uiPriority w:val="99"/>
    <w:rsid w:val="004935E7"/>
  </w:style>
  <w:style w:type="paragraph" w:customStyle="1" w:styleId="Cmsor">
    <w:name w:val="Címsor"/>
    <w:basedOn w:val="Norml"/>
    <w:next w:val="Szvegtrzs"/>
    <w:uiPriority w:val="99"/>
    <w:rsid w:val="004935E7"/>
    <w:pPr>
      <w:jc w:val="center"/>
    </w:pPr>
    <w:rPr>
      <w:b/>
      <w:bCs/>
    </w:rPr>
  </w:style>
  <w:style w:type="paragraph" w:styleId="Szvegtrzs">
    <w:name w:val="Body Text"/>
    <w:basedOn w:val="Norml"/>
    <w:link w:val="SzvegtrzsChar1"/>
    <w:uiPriority w:val="99"/>
    <w:rsid w:val="004935E7"/>
    <w:pPr>
      <w:jc w:val="both"/>
    </w:pPr>
    <w:rPr>
      <w:szCs w:val="20"/>
    </w:rPr>
  </w:style>
  <w:style w:type="character" w:customStyle="1" w:styleId="SzvegtrzsChar1">
    <w:name w:val="Szövegtörzs Char1"/>
    <w:basedOn w:val="Bekezdsalapbettpusa"/>
    <w:link w:val="Szvegtrzs"/>
    <w:uiPriority w:val="99"/>
    <w:semiHidden/>
    <w:locked/>
    <w:rsid w:val="006B1DA6"/>
    <w:rPr>
      <w:rFonts w:cs="Times New Roman"/>
      <w:sz w:val="24"/>
      <w:lang w:eastAsia="zh-CN"/>
    </w:rPr>
  </w:style>
  <w:style w:type="paragraph" w:styleId="Lista">
    <w:name w:val="List"/>
    <w:basedOn w:val="Szvegtrzs"/>
    <w:uiPriority w:val="99"/>
    <w:rsid w:val="004935E7"/>
    <w:rPr>
      <w:rFonts w:cs="Mangal"/>
    </w:rPr>
  </w:style>
  <w:style w:type="paragraph" w:styleId="Kpalrs">
    <w:name w:val="caption"/>
    <w:basedOn w:val="Norml"/>
    <w:uiPriority w:val="99"/>
    <w:qFormat/>
    <w:rsid w:val="004935E7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uiPriority w:val="99"/>
    <w:rsid w:val="004935E7"/>
    <w:pPr>
      <w:suppressLineNumbers/>
    </w:pPr>
    <w:rPr>
      <w:rFonts w:cs="Mangal"/>
    </w:rPr>
  </w:style>
  <w:style w:type="paragraph" w:customStyle="1" w:styleId="Szvegtrzs21">
    <w:name w:val="Szövegtörzs 21"/>
    <w:basedOn w:val="Norml"/>
    <w:uiPriority w:val="99"/>
    <w:rsid w:val="004935E7"/>
    <w:pPr>
      <w:spacing w:after="120" w:line="480" w:lineRule="auto"/>
    </w:pPr>
  </w:style>
  <w:style w:type="paragraph" w:styleId="llb">
    <w:name w:val="footer"/>
    <w:basedOn w:val="Norml"/>
    <w:link w:val="llbChar"/>
    <w:uiPriority w:val="99"/>
    <w:rsid w:val="004935E7"/>
    <w:pPr>
      <w:tabs>
        <w:tab w:val="center" w:pos="4536"/>
        <w:tab w:val="right" w:pos="9072"/>
      </w:tabs>
    </w:pPr>
    <w:rPr>
      <w:szCs w:val="20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B1DA6"/>
    <w:rPr>
      <w:rFonts w:cs="Times New Roman"/>
      <w:sz w:val="24"/>
      <w:lang w:eastAsia="zh-CN"/>
    </w:rPr>
  </w:style>
  <w:style w:type="paragraph" w:styleId="lfej">
    <w:name w:val="header"/>
    <w:basedOn w:val="Norml"/>
    <w:link w:val="lfejChar1"/>
    <w:uiPriority w:val="99"/>
    <w:rsid w:val="004935E7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1">
    <w:name w:val="Élőfej Char1"/>
    <w:basedOn w:val="Bekezdsalapbettpusa"/>
    <w:link w:val="lfej"/>
    <w:uiPriority w:val="99"/>
    <w:semiHidden/>
    <w:locked/>
    <w:rsid w:val="006B1DA6"/>
    <w:rPr>
      <w:rFonts w:cs="Times New Roman"/>
      <w:sz w:val="24"/>
      <w:lang w:eastAsia="zh-CN"/>
    </w:rPr>
  </w:style>
  <w:style w:type="paragraph" w:customStyle="1" w:styleId="Listafolytatsa1">
    <w:name w:val="Lista folytatása1"/>
    <w:basedOn w:val="Norml"/>
    <w:uiPriority w:val="99"/>
    <w:rsid w:val="004935E7"/>
    <w:pPr>
      <w:spacing w:after="120"/>
      <w:ind w:left="283"/>
    </w:pPr>
  </w:style>
  <w:style w:type="paragraph" w:customStyle="1" w:styleId="Stlus1">
    <w:name w:val="Stílus1"/>
    <w:basedOn w:val="Norml"/>
    <w:next w:val="Norml"/>
    <w:uiPriority w:val="99"/>
    <w:rsid w:val="004935E7"/>
    <w:pPr>
      <w:ind w:left="567" w:right="567"/>
      <w:jc w:val="both"/>
    </w:pPr>
    <w:rPr>
      <w:b/>
      <w:szCs w:val="20"/>
    </w:rPr>
  </w:style>
  <w:style w:type="paragraph" w:styleId="TJ1">
    <w:name w:val="toc 1"/>
    <w:basedOn w:val="Norml"/>
    <w:next w:val="Norml"/>
    <w:uiPriority w:val="99"/>
    <w:rsid w:val="004935E7"/>
    <w:pPr>
      <w:tabs>
        <w:tab w:val="left" w:pos="720"/>
        <w:tab w:val="right" w:leader="underscore" w:pos="9372"/>
      </w:tabs>
      <w:spacing w:before="120" w:line="320" w:lineRule="exact"/>
    </w:pPr>
    <w:rPr>
      <w:b/>
      <w:bCs/>
      <w:iCs/>
      <w:sz w:val="22"/>
      <w:lang w:eastAsia="hu-HU"/>
    </w:rPr>
  </w:style>
  <w:style w:type="paragraph" w:styleId="TJ2">
    <w:name w:val="toc 2"/>
    <w:basedOn w:val="Norml"/>
    <w:next w:val="Norml"/>
    <w:uiPriority w:val="99"/>
    <w:rsid w:val="004935E7"/>
    <w:pPr>
      <w:tabs>
        <w:tab w:val="left" w:pos="180"/>
        <w:tab w:val="right" w:leader="underscore" w:pos="9372"/>
      </w:tabs>
      <w:spacing w:before="120" w:line="320" w:lineRule="exact"/>
      <w:ind w:left="720" w:hanging="720"/>
    </w:pPr>
    <w:rPr>
      <w:bCs/>
      <w:sz w:val="22"/>
      <w:szCs w:val="22"/>
      <w:lang w:eastAsia="hu-HU"/>
    </w:rPr>
  </w:style>
  <w:style w:type="paragraph" w:styleId="TJ3">
    <w:name w:val="toc 3"/>
    <w:basedOn w:val="Norml"/>
    <w:next w:val="Norml"/>
    <w:uiPriority w:val="99"/>
    <w:rsid w:val="004935E7"/>
    <w:pPr>
      <w:tabs>
        <w:tab w:val="left" w:pos="180"/>
        <w:tab w:val="left" w:pos="720"/>
        <w:tab w:val="right" w:leader="underscore" w:pos="9372"/>
      </w:tabs>
      <w:spacing w:line="320" w:lineRule="exact"/>
      <w:ind w:left="720" w:hanging="720"/>
    </w:pPr>
    <w:rPr>
      <w:sz w:val="20"/>
      <w:szCs w:val="20"/>
    </w:rPr>
  </w:style>
  <w:style w:type="paragraph" w:styleId="NormlWeb">
    <w:name w:val="Normal (Web)"/>
    <w:basedOn w:val="Norml"/>
    <w:uiPriority w:val="99"/>
    <w:rsid w:val="004935E7"/>
    <w:pPr>
      <w:spacing w:before="280" w:after="280"/>
    </w:pPr>
  </w:style>
  <w:style w:type="paragraph" w:customStyle="1" w:styleId="Listaszerbekezds1">
    <w:name w:val="Listaszerű bekezdés1"/>
    <w:basedOn w:val="Norml"/>
    <w:uiPriority w:val="99"/>
    <w:rsid w:val="004935E7"/>
    <w:pPr>
      <w:ind w:left="720"/>
      <w:contextualSpacing/>
    </w:pPr>
  </w:style>
  <w:style w:type="paragraph" w:styleId="Listaszerbekezds">
    <w:name w:val="List Paragraph"/>
    <w:basedOn w:val="Norml"/>
    <w:uiPriority w:val="34"/>
    <w:qFormat/>
    <w:rsid w:val="004935E7"/>
    <w:pPr>
      <w:ind w:left="720"/>
      <w:contextualSpacing/>
    </w:pPr>
  </w:style>
  <w:style w:type="paragraph" w:styleId="Buborkszveg">
    <w:name w:val="Balloon Text"/>
    <w:basedOn w:val="Norml"/>
    <w:link w:val="BuborkszvegChar1"/>
    <w:uiPriority w:val="99"/>
    <w:rsid w:val="004935E7"/>
    <w:rPr>
      <w:sz w:val="2"/>
      <w:szCs w:val="20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locked/>
    <w:rsid w:val="006B1DA6"/>
    <w:rPr>
      <w:rFonts w:cs="Times New Roman"/>
      <w:sz w:val="2"/>
      <w:lang w:eastAsia="zh-CN"/>
    </w:rPr>
  </w:style>
  <w:style w:type="paragraph" w:customStyle="1" w:styleId="Kerettartalom">
    <w:name w:val="Kerettartalom"/>
    <w:basedOn w:val="Norml"/>
    <w:uiPriority w:val="99"/>
    <w:rsid w:val="004935E7"/>
  </w:style>
  <w:style w:type="paragraph" w:styleId="TJ4">
    <w:name w:val="toc 4"/>
    <w:basedOn w:val="Trgymutat"/>
    <w:uiPriority w:val="99"/>
    <w:rsid w:val="004935E7"/>
    <w:pPr>
      <w:tabs>
        <w:tab w:val="right" w:leader="dot" w:pos="8789"/>
      </w:tabs>
      <w:ind w:left="849"/>
    </w:pPr>
  </w:style>
  <w:style w:type="paragraph" w:styleId="TJ5">
    <w:name w:val="toc 5"/>
    <w:basedOn w:val="Trgymutat"/>
    <w:uiPriority w:val="99"/>
    <w:rsid w:val="004935E7"/>
    <w:pPr>
      <w:tabs>
        <w:tab w:val="right" w:leader="dot" w:pos="8506"/>
      </w:tabs>
      <w:ind w:left="1132"/>
    </w:pPr>
  </w:style>
  <w:style w:type="paragraph" w:styleId="TJ6">
    <w:name w:val="toc 6"/>
    <w:basedOn w:val="Trgymutat"/>
    <w:uiPriority w:val="99"/>
    <w:rsid w:val="004935E7"/>
    <w:pPr>
      <w:tabs>
        <w:tab w:val="right" w:leader="dot" w:pos="8223"/>
      </w:tabs>
      <w:ind w:left="1415"/>
    </w:pPr>
  </w:style>
  <w:style w:type="paragraph" w:styleId="TJ7">
    <w:name w:val="toc 7"/>
    <w:basedOn w:val="Trgymutat"/>
    <w:uiPriority w:val="99"/>
    <w:rsid w:val="004935E7"/>
    <w:pPr>
      <w:tabs>
        <w:tab w:val="right" w:leader="dot" w:pos="7940"/>
      </w:tabs>
      <w:ind w:left="1698"/>
    </w:pPr>
  </w:style>
  <w:style w:type="paragraph" w:styleId="TJ8">
    <w:name w:val="toc 8"/>
    <w:basedOn w:val="Trgymutat"/>
    <w:uiPriority w:val="99"/>
    <w:rsid w:val="004935E7"/>
    <w:pPr>
      <w:tabs>
        <w:tab w:val="right" w:leader="dot" w:pos="7657"/>
      </w:tabs>
      <w:ind w:left="1981"/>
    </w:pPr>
  </w:style>
  <w:style w:type="paragraph" w:styleId="TJ9">
    <w:name w:val="toc 9"/>
    <w:basedOn w:val="Trgymutat"/>
    <w:uiPriority w:val="99"/>
    <w:rsid w:val="004935E7"/>
    <w:pPr>
      <w:tabs>
        <w:tab w:val="right" w:leader="dot" w:pos="7374"/>
      </w:tabs>
      <w:ind w:left="2264"/>
    </w:pPr>
  </w:style>
  <w:style w:type="paragraph" w:customStyle="1" w:styleId="Tartalomjegyzk10">
    <w:name w:val="Tartalomjegyzék 10"/>
    <w:basedOn w:val="Trgymutat"/>
    <w:uiPriority w:val="99"/>
    <w:rsid w:val="004935E7"/>
    <w:pPr>
      <w:tabs>
        <w:tab w:val="right" w:leader="dot" w:pos="7091"/>
      </w:tabs>
      <w:ind w:left="2547"/>
    </w:pPr>
  </w:style>
  <w:style w:type="paragraph" w:customStyle="1" w:styleId="Tblzattartalom">
    <w:name w:val="Táblázattartalom"/>
    <w:basedOn w:val="Norml"/>
    <w:uiPriority w:val="99"/>
    <w:rsid w:val="004935E7"/>
    <w:pPr>
      <w:suppressLineNumbers/>
    </w:pPr>
  </w:style>
  <w:style w:type="paragraph" w:customStyle="1" w:styleId="Tblzatfejlc">
    <w:name w:val="Táblázatfejléc"/>
    <w:basedOn w:val="Tblzattartalom"/>
    <w:uiPriority w:val="99"/>
    <w:rsid w:val="004935E7"/>
    <w:pPr>
      <w:jc w:val="center"/>
    </w:pPr>
    <w:rPr>
      <w:b/>
      <w:bCs/>
    </w:rPr>
  </w:style>
  <w:style w:type="paragraph" w:styleId="Idzet">
    <w:name w:val="Quote"/>
    <w:basedOn w:val="Norml"/>
    <w:link w:val="IdzetChar"/>
    <w:uiPriority w:val="99"/>
    <w:qFormat/>
    <w:rsid w:val="004935E7"/>
    <w:pPr>
      <w:spacing w:after="283"/>
      <w:ind w:left="567" w:right="567"/>
    </w:pPr>
    <w:rPr>
      <w:i/>
      <w:color w:val="000000"/>
      <w:szCs w:val="20"/>
    </w:rPr>
  </w:style>
  <w:style w:type="character" w:customStyle="1" w:styleId="IdzetChar">
    <w:name w:val="Idézet Char"/>
    <w:basedOn w:val="Bekezdsalapbettpusa"/>
    <w:link w:val="Idzet"/>
    <w:uiPriority w:val="99"/>
    <w:locked/>
    <w:rsid w:val="006B1DA6"/>
    <w:rPr>
      <w:rFonts w:cs="Times New Roman"/>
      <w:i/>
      <w:color w:val="000000"/>
      <w:sz w:val="24"/>
      <w:lang w:eastAsia="zh-CN"/>
    </w:rPr>
  </w:style>
  <w:style w:type="paragraph" w:styleId="Cm">
    <w:name w:val="Title"/>
    <w:basedOn w:val="Cmsor"/>
    <w:next w:val="Szvegtrzs"/>
    <w:link w:val="CmChar1"/>
    <w:uiPriority w:val="99"/>
    <w:qFormat/>
    <w:rsid w:val="004935E7"/>
    <w:rPr>
      <w:rFonts w:ascii="Cambria" w:hAnsi="Cambria"/>
      <w:bCs w:val="0"/>
      <w:kern w:val="28"/>
      <w:sz w:val="32"/>
      <w:szCs w:val="20"/>
    </w:rPr>
  </w:style>
  <w:style w:type="character" w:customStyle="1" w:styleId="CmChar1">
    <w:name w:val="Cím Char1"/>
    <w:basedOn w:val="Bekezdsalapbettpusa"/>
    <w:link w:val="Cm"/>
    <w:uiPriority w:val="99"/>
    <w:locked/>
    <w:rsid w:val="006B1DA6"/>
    <w:rPr>
      <w:rFonts w:ascii="Cambria" w:hAnsi="Cambria" w:cs="Times New Roman"/>
      <w:b/>
      <w:kern w:val="28"/>
      <w:sz w:val="32"/>
      <w:lang w:eastAsia="zh-CN"/>
    </w:rPr>
  </w:style>
  <w:style w:type="paragraph" w:styleId="Alcm">
    <w:name w:val="Subtitle"/>
    <w:basedOn w:val="Cmsor"/>
    <w:next w:val="Szvegtrzs"/>
    <w:link w:val="AlcmChar"/>
    <w:uiPriority w:val="99"/>
    <w:qFormat/>
    <w:rsid w:val="004935E7"/>
    <w:pPr>
      <w:spacing w:before="60" w:after="120"/>
    </w:pPr>
    <w:rPr>
      <w:rFonts w:ascii="Cambria" w:hAnsi="Cambria"/>
      <w:b w:val="0"/>
      <w:bCs w:val="0"/>
      <w:szCs w:val="20"/>
    </w:rPr>
  </w:style>
  <w:style w:type="character" w:customStyle="1" w:styleId="AlcmChar">
    <w:name w:val="Alcím Char"/>
    <w:basedOn w:val="Bekezdsalapbettpusa"/>
    <w:link w:val="Alcm"/>
    <w:uiPriority w:val="99"/>
    <w:locked/>
    <w:rsid w:val="006B1DA6"/>
    <w:rPr>
      <w:rFonts w:ascii="Cambria" w:hAnsi="Cambria" w:cs="Times New Roman"/>
      <w:sz w:val="24"/>
      <w:lang w:eastAsia="zh-CN"/>
    </w:rPr>
  </w:style>
  <w:style w:type="paragraph" w:customStyle="1" w:styleId="Listaszerbekezds11">
    <w:name w:val="Listaszerű bekezdés11"/>
    <w:basedOn w:val="Norml"/>
    <w:uiPriority w:val="99"/>
    <w:rsid w:val="00164DB0"/>
    <w:pPr>
      <w:ind w:left="720"/>
      <w:contextualSpacing/>
    </w:pPr>
  </w:style>
  <w:style w:type="paragraph" w:customStyle="1" w:styleId="Stlus2">
    <w:name w:val="Stílus2"/>
    <w:basedOn w:val="Cmsor3"/>
    <w:uiPriority w:val="99"/>
    <w:rsid w:val="007D07C7"/>
    <w:pPr>
      <w:keepNext/>
      <w:numPr>
        <w:numId w:val="1"/>
      </w:numPr>
      <w:suppressAutoHyphens/>
      <w:jc w:val="both"/>
    </w:pPr>
  </w:style>
  <w:style w:type="paragraph" w:customStyle="1" w:styleId="Pa1">
    <w:name w:val="Pa1"/>
    <w:basedOn w:val="Norml"/>
    <w:next w:val="Norml"/>
    <w:uiPriority w:val="99"/>
    <w:rsid w:val="00326726"/>
    <w:pPr>
      <w:autoSpaceDE w:val="0"/>
      <w:autoSpaceDN w:val="0"/>
      <w:adjustRightInd w:val="0"/>
      <w:spacing w:line="201" w:lineRule="atLeast"/>
    </w:pPr>
    <w:rPr>
      <w:rFonts w:ascii="Myriad Pro" w:hAnsi="Myriad Pro"/>
      <w:lang w:eastAsia="en-US"/>
    </w:rPr>
  </w:style>
  <w:style w:type="paragraph" w:customStyle="1" w:styleId="Listafolytatsa2">
    <w:name w:val="Lista folytatása2"/>
    <w:basedOn w:val="Norml"/>
    <w:uiPriority w:val="99"/>
    <w:rsid w:val="00ED062F"/>
    <w:pPr>
      <w:suppressAutoHyphens/>
      <w:spacing w:after="120"/>
      <w:ind w:left="283"/>
    </w:pPr>
  </w:style>
  <w:style w:type="paragraph" w:customStyle="1" w:styleId="Listaszerbekezds2">
    <w:name w:val="Listaszerű bekezdés2"/>
    <w:basedOn w:val="Norml"/>
    <w:uiPriority w:val="99"/>
    <w:rsid w:val="00174776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locked/>
    <w:rsid w:val="008752E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752E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7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34762-CA1F-4C23-A982-846C4ADE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6311</Words>
  <Characters>49302</Characters>
  <Application>Microsoft Office Word</Application>
  <DocSecurity>0</DocSecurity>
  <Lines>410</Lines>
  <Paragraphs>111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Megyei Katasztrófavédelmi Igazgatóság</vt:lpstr>
    </vt:vector>
  </TitlesOfParts>
  <Company>BM OKF</Company>
  <LinksUpToDate>false</LinksUpToDate>
  <CharactersWithSpaces>55502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Megyei Katasztrófavédelmi Igazgatóság</dc:title>
  <dc:subject/>
  <dc:creator>Tűzoltóság</dc:creator>
  <cp:keywords/>
  <dc:description/>
  <cp:lastModifiedBy>Kabdebó Mariann</cp:lastModifiedBy>
  <cp:revision>3</cp:revision>
  <cp:lastPrinted>2022-03-17T09:07:00Z</cp:lastPrinted>
  <dcterms:created xsi:type="dcterms:W3CDTF">2022-03-22T06:55:00Z</dcterms:created>
  <dcterms:modified xsi:type="dcterms:W3CDTF">2022-03-22T08:41:00Z</dcterms:modified>
</cp:coreProperties>
</file>